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D8" w:rsidRPr="003D5240" w:rsidRDefault="00C67D13" w:rsidP="006037D8">
      <w:pPr>
        <w:spacing w:after="0"/>
        <w:jc w:val="both"/>
        <w:rPr>
          <w:rFonts w:eastAsia="Times New Roman" w:cstheme="minorHAnsi"/>
          <w:b/>
          <w:lang w:eastAsia="it-IT"/>
        </w:rPr>
      </w:pPr>
      <w:r w:rsidRPr="003D5240">
        <w:rPr>
          <w:rFonts w:cstheme="minorHAnsi"/>
          <w:b/>
        </w:rPr>
        <w:t>Allegato A</w:t>
      </w:r>
      <w:r w:rsidR="009D3E03" w:rsidRPr="003D5240">
        <w:rPr>
          <w:rFonts w:cstheme="minorHAnsi"/>
          <w:b/>
        </w:rPr>
        <w:t xml:space="preserve">) </w:t>
      </w:r>
    </w:p>
    <w:p w:rsidR="006037D8" w:rsidRPr="00B43E9A" w:rsidRDefault="00C90783" w:rsidP="006037D8">
      <w:pPr>
        <w:spacing w:after="0"/>
        <w:jc w:val="both"/>
        <w:rPr>
          <w:rFonts w:cstheme="minorHAnsi"/>
          <w:b/>
        </w:rPr>
      </w:pPr>
      <w:r>
        <w:rPr>
          <w:rFonts w:cstheme="minorHAnsi"/>
          <w:b/>
        </w:rPr>
        <w:t xml:space="preserve">Domanda di partecipazione </w:t>
      </w:r>
    </w:p>
    <w:p w:rsidR="00C67D13" w:rsidRPr="00B43E9A" w:rsidRDefault="00221D3E" w:rsidP="00372762">
      <w:pPr>
        <w:pStyle w:val="Testonormale"/>
        <w:spacing w:line="276" w:lineRule="auto"/>
        <w:ind w:left="4248" w:firstLine="708"/>
        <w:rPr>
          <w:rFonts w:asciiTheme="minorHAnsi" w:eastAsia="Arial Unicode MS" w:hAnsiTheme="minorHAnsi" w:cstheme="minorHAnsi"/>
          <w:sz w:val="22"/>
          <w:szCs w:val="22"/>
        </w:rPr>
      </w:pPr>
      <w:r w:rsidRPr="00B43E9A">
        <w:rPr>
          <w:rFonts w:asciiTheme="minorHAnsi" w:eastAsia="Arial Unicode MS" w:hAnsiTheme="minorHAnsi" w:cstheme="minorHAnsi"/>
          <w:sz w:val="22"/>
          <w:szCs w:val="22"/>
        </w:rPr>
        <w:t>Spett.le</w:t>
      </w:r>
    </w:p>
    <w:p w:rsidR="003D5240" w:rsidRDefault="003D5240" w:rsidP="00372762">
      <w:pPr>
        <w:pStyle w:val="Testonormale"/>
        <w:spacing w:line="276" w:lineRule="auto"/>
        <w:ind w:left="4956"/>
        <w:rPr>
          <w:rFonts w:asciiTheme="minorHAnsi" w:hAnsiTheme="minorHAnsi" w:cstheme="minorHAnsi"/>
          <w:b/>
          <w:sz w:val="22"/>
          <w:szCs w:val="22"/>
        </w:rPr>
      </w:pPr>
      <w:r>
        <w:rPr>
          <w:rFonts w:asciiTheme="minorHAnsi" w:hAnsiTheme="minorHAnsi" w:cstheme="minorHAnsi"/>
          <w:b/>
          <w:sz w:val="22"/>
          <w:szCs w:val="22"/>
        </w:rPr>
        <w:t xml:space="preserve">PromoRiviere di Liguria </w:t>
      </w:r>
    </w:p>
    <w:p w:rsidR="00C67D13" w:rsidRPr="00B43E9A" w:rsidRDefault="003D5240" w:rsidP="00372762">
      <w:pPr>
        <w:pStyle w:val="Testonormale"/>
        <w:spacing w:line="276" w:lineRule="auto"/>
        <w:ind w:left="4956"/>
        <w:rPr>
          <w:rFonts w:asciiTheme="minorHAnsi" w:eastAsia="Arial Unicode MS" w:hAnsiTheme="minorHAnsi" w:cstheme="minorHAnsi"/>
          <w:b/>
          <w:sz w:val="22"/>
          <w:szCs w:val="22"/>
        </w:rPr>
      </w:pPr>
      <w:r w:rsidRPr="003D5240">
        <w:rPr>
          <w:rFonts w:asciiTheme="minorHAnsi" w:hAnsiTheme="minorHAnsi" w:cstheme="minorHAnsi"/>
          <w:sz w:val="22"/>
          <w:szCs w:val="22"/>
        </w:rPr>
        <w:t>per il</w:t>
      </w:r>
      <w:r>
        <w:rPr>
          <w:rFonts w:asciiTheme="minorHAnsi" w:hAnsiTheme="minorHAnsi" w:cstheme="minorHAnsi"/>
          <w:b/>
          <w:sz w:val="22"/>
          <w:szCs w:val="22"/>
        </w:rPr>
        <w:t xml:space="preserve"> </w:t>
      </w:r>
      <w:r w:rsidR="00C67D13" w:rsidRPr="00B43E9A">
        <w:rPr>
          <w:rFonts w:asciiTheme="minorHAnsi" w:hAnsiTheme="minorHAnsi" w:cstheme="minorHAnsi"/>
          <w:b/>
          <w:sz w:val="22"/>
          <w:szCs w:val="22"/>
        </w:rPr>
        <w:t>FLAG “</w:t>
      </w:r>
      <w:r w:rsidR="00ED4CC4">
        <w:rPr>
          <w:rFonts w:asciiTheme="minorHAnsi" w:hAnsiTheme="minorHAnsi" w:cstheme="minorHAnsi"/>
          <w:b/>
          <w:sz w:val="22"/>
          <w:szCs w:val="22"/>
        </w:rPr>
        <w:t>Gac Il Mare delle Alpi</w:t>
      </w:r>
      <w:r w:rsidR="00C67D13" w:rsidRPr="00B43E9A">
        <w:rPr>
          <w:rFonts w:asciiTheme="minorHAnsi" w:hAnsiTheme="minorHAnsi" w:cstheme="minorHAnsi"/>
          <w:b/>
          <w:sz w:val="22"/>
          <w:szCs w:val="22"/>
        </w:rPr>
        <w:t>”</w:t>
      </w:r>
    </w:p>
    <w:p w:rsidR="00C67D13"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c/o PromoRiviere di Liguria</w:t>
      </w:r>
    </w:p>
    <w:p w:rsidR="00272A78"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 xml:space="preserve">Via </w:t>
      </w:r>
      <w:r w:rsidR="00ED4CC4">
        <w:rPr>
          <w:rFonts w:cstheme="minorHAnsi"/>
        </w:rPr>
        <w:t xml:space="preserve">T. Schiva, 29 </w:t>
      </w:r>
      <w:r w:rsidRPr="00B43E9A">
        <w:rPr>
          <w:rFonts w:cstheme="minorHAnsi"/>
        </w:rPr>
        <w:t xml:space="preserve"> </w:t>
      </w:r>
    </w:p>
    <w:p w:rsidR="00C67D13" w:rsidRPr="00B43E9A" w:rsidRDefault="00272A78"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ED4CC4">
        <w:rPr>
          <w:rFonts w:cstheme="minorHAnsi"/>
        </w:rPr>
        <w:t>18100 IMPERIA (IM)</w:t>
      </w:r>
    </w:p>
    <w:p w:rsidR="00C67D13" w:rsidRPr="00B43E9A" w:rsidRDefault="00C67D13" w:rsidP="00372762">
      <w:pPr>
        <w:tabs>
          <w:tab w:val="left" w:pos="993"/>
        </w:tabs>
        <w:spacing w:after="0" w:line="240" w:lineRule="auto"/>
        <w:contextualSpacing/>
        <w:jc w:val="both"/>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592544" w:rsidRPr="00B43E9A">
        <w:rPr>
          <w:rFonts w:cstheme="minorHAnsi"/>
          <w:color w:val="0000FF"/>
          <w:u w:val="single"/>
        </w:rPr>
        <w:t>promorivlig@pec.it</w:t>
      </w:r>
    </w:p>
    <w:p w:rsidR="00C67D13" w:rsidRPr="00B43E9A" w:rsidRDefault="00C67D13" w:rsidP="00372762">
      <w:pPr>
        <w:tabs>
          <w:tab w:val="left" w:pos="3617"/>
        </w:tabs>
        <w:spacing w:after="0"/>
        <w:jc w:val="both"/>
        <w:rPr>
          <w:rFonts w:cstheme="minorHAnsi"/>
          <w:b/>
        </w:rPr>
      </w:pPr>
    </w:p>
    <w:p w:rsidR="00372762" w:rsidRPr="00B43E9A" w:rsidRDefault="00A1042B" w:rsidP="00372762">
      <w:pPr>
        <w:tabs>
          <w:tab w:val="left" w:pos="3617"/>
        </w:tabs>
        <w:spacing w:after="0" w:line="240" w:lineRule="auto"/>
        <w:jc w:val="both"/>
        <w:rPr>
          <w:rFonts w:cstheme="minorHAnsi"/>
        </w:rPr>
      </w:pPr>
      <w:r w:rsidRPr="00B43E9A">
        <w:rPr>
          <w:rFonts w:cstheme="minorHAnsi"/>
        </w:rPr>
        <w:t xml:space="preserve">OGGETTO: </w:t>
      </w:r>
    </w:p>
    <w:p w:rsidR="00ED4CC4" w:rsidRPr="00ED4CC4" w:rsidRDefault="00ED4CC4" w:rsidP="00C36A99">
      <w:pPr>
        <w:widowControl w:val="0"/>
        <w:suppressAutoHyphens/>
        <w:autoSpaceDN w:val="0"/>
        <w:spacing w:after="0" w:line="240" w:lineRule="auto"/>
        <w:jc w:val="both"/>
        <w:textAlignment w:val="baseline"/>
        <w:rPr>
          <w:rFonts w:ascii="Calibri" w:eastAsia="SimSun" w:hAnsi="Calibri" w:cs="Calibri"/>
          <w:b/>
          <w:kern w:val="3"/>
          <w:u w:val="single"/>
          <w:lang w:eastAsia="zh-CN" w:bidi="hi-IN"/>
        </w:rPr>
      </w:pPr>
      <w:r w:rsidRPr="00ED4CC4">
        <w:rPr>
          <w:rFonts w:ascii="Calibri" w:eastAsia="SimSun" w:hAnsi="Calibri" w:cs="Calibri"/>
          <w:b/>
          <w:kern w:val="3"/>
          <w:lang w:eastAsia="zh-CN" w:bidi="hi-IN"/>
        </w:rPr>
        <w:t xml:space="preserve">Manifestazione di interesse per l’individuazione dei soggetti da invitare alla procedura finalizzata all’affidamento di un incarico per la </w:t>
      </w:r>
      <w:r w:rsidR="00C36A99" w:rsidRPr="00ED4CC4">
        <w:rPr>
          <w:rFonts w:ascii="Calibri" w:eastAsia="SimSun" w:hAnsi="Calibri" w:cs="Calibri"/>
          <w:b/>
          <w:kern w:val="3"/>
          <w:u w:val="single"/>
          <w:lang w:eastAsia="zh-CN" w:bidi="hi-IN"/>
        </w:rPr>
        <w:t>REALIZZAZIONE DI UNO STUDIO AL FINE DI MONITORARE LE CATTURE ED I RENDIMENTI DELL’ATTIVITÀ DI PESCA ALLA RICCIOLA DI FONDALE.</w:t>
      </w:r>
    </w:p>
    <w:p w:rsidR="00C36A99" w:rsidRPr="000844CD" w:rsidRDefault="00C36A99" w:rsidP="00C36A99">
      <w:pPr>
        <w:spacing w:after="0"/>
        <w:jc w:val="both"/>
        <w:rPr>
          <w:rFonts w:cstheme="minorHAnsi"/>
          <w:b/>
        </w:rPr>
      </w:pPr>
      <w:r>
        <w:rPr>
          <w:rFonts w:cstheme="minorHAnsi"/>
          <w:b/>
        </w:rPr>
        <w:t xml:space="preserve">P.O. </w:t>
      </w:r>
      <w:r w:rsidRPr="000844CD">
        <w:rPr>
          <w:rFonts w:cstheme="minorHAnsi"/>
          <w:b/>
        </w:rPr>
        <w:t xml:space="preserve">FEAMP (Fondo Europeo per gli Affari Marittimi e </w:t>
      </w:r>
      <w:r>
        <w:rPr>
          <w:rFonts w:cstheme="minorHAnsi"/>
          <w:b/>
        </w:rPr>
        <w:t>la Pesca) 2014-2020 - Misura 4.63.</w:t>
      </w:r>
    </w:p>
    <w:p w:rsidR="00C36A99" w:rsidRPr="000844CD" w:rsidRDefault="00C36A99" w:rsidP="00C36A99">
      <w:pPr>
        <w:spacing w:after="0"/>
        <w:jc w:val="both"/>
        <w:rPr>
          <w:rFonts w:cstheme="minorHAnsi"/>
          <w:b/>
        </w:rPr>
      </w:pPr>
      <w:r w:rsidRPr="007141EE">
        <w:rPr>
          <w:rFonts w:cstheme="minorHAnsi"/>
          <w:b/>
        </w:rPr>
        <w:t>Azione 2.1.2 “</w:t>
      </w:r>
      <w:r w:rsidR="007141EE" w:rsidRPr="007141EE">
        <w:rPr>
          <w:rFonts w:cstheme="minorHAnsi"/>
          <w:b/>
        </w:rPr>
        <w:t xml:space="preserve">Monitorare le catture ed i rendimenti dell’attività di pesca alla ricciola di fondale, </w:t>
      </w:r>
      <w:r w:rsidR="007141EE" w:rsidRPr="007141EE">
        <w:rPr>
          <w:rFonts w:cstheme="minorHAnsi"/>
          <w:b/>
          <w:i/>
        </w:rPr>
        <w:t>C. niger</w:t>
      </w:r>
      <w:r w:rsidR="007141EE" w:rsidRPr="007141EE">
        <w:rPr>
          <w:rFonts w:cstheme="minorHAnsi"/>
          <w:b/>
        </w:rPr>
        <w:t>; studiare approfonditamente sulla biologia e l’ecologia della specie in Mar Ligure; predisporre un Piano di Gestione per la conservazione, la salvaguardia della risorsa da pesca e la valorizzazione del prodotto locale”</w:t>
      </w:r>
      <w:r w:rsidRPr="007141EE">
        <w:rPr>
          <w:rFonts w:cstheme="minorHAnsi"/>
          <w:b/>
        </w:rPr>
        <w:t xml:space="preserve"> della Strategia di Sviluppo Locale del FLAG “GAC Il Mare delle Alpi”.</w:t>
      </w:r>
    </w:p>
    <w:p w:rsidR="00C36A99" w:rsidRDefault="00C36A99" w:rsidP="00C36A99">
      <w:pPr>
        <w:pStyle w:val="Standard"/>
        <w:widowControl w:val="0"/>
        <w:tabs>
          <w:tab w:val="left" w:pos="6300"/>
        </w:tabs>
        <w:jc w:val="left"/>
        <w:rPr>
          <w:rFonts w:asciiTheme="minorHAnsi" w:hAnsiTheme="minorHAnsi" w:cstheme="minorHAnsi"/>
          <w:b/>
          <w:sz w:val="22"/>
          <w:szCs w:val="22"/>
        </w:rPr>
      </w:pPr>
      <w:r w:rsidRPr="00B70925">
        <w:rPr>
          <w:rFonts w:asciiTheme="minorHAnsi" w:hAnsiTheme="minorHAnsi" w:cstheme="minorHAnsi"/>
          <w:b/>
          <w:sz w:val="22"/>
          <w:szCs w:val="22"/>
        </w:rPr>
        <w:t xml:space="preserve">Codice </w:t>
      </w:r>
      <w:r>
        <w:rPr>
          <w:rFonts w:asciiTheme="minorHAnsi" w:hAnsiTheme="minorHAnsi" w:cstheme="minorHAnsi"/>
          <w:b/>
          <w:sz w:val="22"/>
          <w:szCs w:val="22"/>
        </w:rPr>
        <w:t xml:space="preserve">Progetto Regione Liguria </w:t>
      </w:r>
      <w:r w:rsidRPr="00B70925">
        <w:rPr>
          <w:rFonts w:asciiTheme="minorHAnsi" w:hAnsiTheme="minorHAnsi" w:cstheme="minorHAnsi"/>
          <w:b/>
          <w:sz w:val="22"/>
          <w:szCs w:val="22"/>
        </w:rPr>
        <w:t>02/FL/2016/LI</w:t>
      </w:r>
    </w:p>
    <w:p w:rsidR="00C36A99" w:rsidRPr="00B70925" w:rsidRDefault="00C36A99" w:rsidP="00C36A99">
      <w:pPr>
        <w:pStyle w:val="Standard"/>
        <w:widowControl w:val="0"/>
        <w:tabs>
          <w:tab w:val="left" w:pos="6300"/>
        </w:tabs>
        <w:jc w:val="left"/>
        <w:rPr>
          <w:rFonts w:asciiTheme="minorHAnsi" w:hAnsiTheme="minorHAnsi" w:cstheme="minorHAnsi"/>
          <w:b/>
          <w:sz w:val="22"/>
          <w:szCs w:val="22"/>
        </w:rPr>
      </w:pPr>
      <w:r w:rsidRPr="00B70925">
        <w:rPr>
          <w:rFonts w:asciiTheme="minorHAnsi" w:hAnsiTheme="minorHAnsi" w:cstheme="minorHAnsi"/>
          <w:b/>
          <w:sz w:val="22"/>
          <w:szCs w:val="22"/>
        </w:rPr>
        <w:t>C.U.P. D55B16000050009</w:t>
      </w:r>
    </w:p>
    <w:p w:rsidR="00C36A99" w:rsidRDefault="00C36A99" w:rsidP="00C36A99">
      <w:pPr>
        <w:pStyle w:val="Standard"/>
        <w:widowControl w:val="0"/>
        <w:tabs>
          <w:tab w:val="left" w:pos="6300"/>
        </w:tabs>
        <w:jc w:val="left"/>
        <w:rPr>
          <w:rFonts w:asciiTheme="minorHAnsi" w:hAnsiTheme="minorHAnsi" w:cstheme="minorHAnsi"/>
          <w:b/>
          <w:sz w:val="22"/>
          <w:szCs w:val="22"/>
        </w:rPr>
      </w:pPr>
      <w:r w:rsidRPr="00963E77">
        <w:rPr>
          <w:rFonts w:asciiTheme="minorHAnsi" w:hAnsiTheme="minorHAnsi" w:cstheme="minorHAnsi"/>
          <w:b/>
          <w:sz w:val="22"/>
          <w:szCs w:val="22"/>
        </w:rPr>
        <w:t>C.I.G.</w:t>
      </w:r>
      <w:r w:rsidR="00963E77" w:rsidRPr="00963E77">
        <w:rPr>
          <w:rFonts w:asciiTheme="minorHAnsi" w:hAnsiTheme="minorHAnsi" w:cstheme="minorHAnsi"/>
          <w:b/>
          <w:sz w:val="22"/>
          <w:szCs w:val="22"/>
        </w:rPr>
        <w:t>7996193B5E</w:t>
      </w:r>
    </w:p>
    <w:p w:rsidR="00C36A99" w:rsidRPr="00B70925" w:rsidRDefault="00C36A99" w:rsidP="00C36A99">
      <w:pPr>
        <w:pStyle w:val="Standard"/>
        <w:widowControl w:val="0"/>
        <w:tabs>
          <w:tab w:val="left" w:pos="6300"/>
        </w:tabs>
        <w:jc w:val="left"/>
        <w:rPr>
          <w:rFonts w:asciiTheme="minorHAnsi" w:hAnsiTheme="minorHAnsi" w:cstheme="minorHAnsi"/>
          <w:b/>
          <w:sz w:val="22"/>
          <w:szCs w:val="22"/>
        </w:rPr>
      </w:pPr>
    </w:p>
    <w:p w:rsidR="00487D43" w:rsidRPr="00B43E9A" w:rsidRDefault="00487D43" w:rsidP="00372762">
      <w:pPr>
        <w:pStyle w:val="Titolo3"/>
        <w:rPr>
          <w:rFonts w:asciiTheme="minorHAnsi" w:hAnsiTheme="minorHAnsi" w:cstheme="minorHAnsi"/>
          <w:sz w:val="22"/>
          <w:szCs w:val="22"/>
        </w:rPr>
      </w:pPr>
      <w:r w:rsidRPr="00B43E9A">
        <w:rPr>
          <w:rFonts w:asciiTheme="minorHAnsi" w:hAnsiTheme="minorHAnsi" w:cstheme="minorHAnsi"/>
          <w:sz w:val="22"/>
          <w:szCs w:val="22"/>
        </w:rPr>
        <w:t>DICHIARAZIONE SOSTITUTIVA DI ATTO DI NOTORIETA’</w:t>
      </w:r>
    </w:p>
    <w:p w:rsidR="00487D43" w:rsidRPr="00B43E9A" w:rsidRDefault="00487D43" w:rsidP="00372762">
      <w:pPr>
        <w:spacing w:after="0"/>
        <w:jc w:val="center"/>
        <w:rPr>
          <w:rFonts w:cstheme="minorHAnsi"/>
          <w:u w:val="single"/>
        </w:rPr>
      </w:pPr>
      <w:r w:rsidRPr="00B43E9A">
        <w:rPr>
          <w:rFonts w:cstheme="minorHAnsi"/>
          <w:u w:val="single"/>
        </w:rPr>
        <w:t>(art. 47 e art. 38 del D.P.R. 28 dicembre 2000 n. 445)</w:t>
      </w:r>
    </w:p>
    <w:p w:rsidR="00487D43" w:rsidRPr="00B43E9A" w:rsidRDefault="00487D43" w:rsidP="00372762">
      <w:pPr>
        <w:spacing w:after="0"/>
        <w:jc w:val="center"/>
        <w:rPr>
          <w:rFonts w:cstheme="minorHAnsi"/>
        </w:rPr>
      </w:pPr>
      <w:r w:rsidRPr="00B43E9A">
        <w:rPr>
          <w:rFonts w:cstheme="minorHAnsi"/>
        </w:rPr>
        <w:t>esente da bollo ai sensi dell’art. 37 D.P.R. 445/2000</w:t>
      </w:r>
    </w:p>
    <w:p w:rsidR="00D61A43" w:rsidRPr="00B43E9A" w:rsidRDefault="00D61A43" w:rsidP="00372762">
      <w:pPr>
        <w:spacing w:after="0"/>
        <w:jc w:val="center"/>
        <w:rPr>
          <w:rFonts w:cstheme="minorHAnsi"/>
        </w:rPr>
      </w:pPr>
    </w:p>
    <w:p w:rsidR="00D61A43" w:rsidRPr="00B43E9A" w:rsidRDefault="00D61A43" w:rsidP="00372762">
      <w:pPr>
        <w:spacing w:after="0"/>
        <w:rPr>
          <w:rFonts w:cstheme="minorHAnsi"/>
        </w:rPr>
      </w:pPr>
      <w:r w:rsidRPr="00B43E9A">
        <w:rPr>
          <w:rFonts w:cstheme="minorHAnsi"/>
        </w:rPr>
        <w:t>Il/la sottoscritto/a ___________________________________________________________</w:t>
      </w:r>
    </w:p>
    <w:p w:rsidR="00D61A43" w:rsidRPr="00B43E9A" w:rsidRDefault="00D61A43" w:rsidP="00372762">
      <w:pPr>
        <w:spacing w:after="0"/>
        <w:rPr>
          <w:rFonts w:cstheme="minorHAnsi"/>
        </w:rPr>
      </w:pPr>
      <w:r w:rsidRPr="00B43E9A">
        <w:rPr>
          <w:rFonts w:cstheme="minorHAnsi"/>
        </w:rPr>
        <w:t xml:space="preserve">nato/a il _____/____/________  a  ______________________________________ (_______) </w:t>
      </w:r>
    </w:p>
    <w:p w:rsidR="00D61A43" w:rsidRPr="00B43E9A" w:rsidRDefault="00D61A43" w:rsidP="00372762">
      <w:pPr>
        <w:spacing w:after="0"/>
        <w:rPr>
          <w:rFonts w:cstheme="minorHAnsi"/>
        </w:rPr>
      </w:pPr>
      <w:r w:rsidRPr="00B43E9A">
        <w:rPr>
          <w:rFonts w:cstheme="minorHAnsi"/>
        </w:rPr>
        <w:t>residente in ____________________________ via ___________________________ n° ____</w:t>
      </w:r>
    </w:p>
    <w:p w:rsidR="00D61A43" w:rsidRPr="00B43E9A" w:rsidRDefault="00D61A43" w:rsidP="00372762">
      <w:pPr>
        <w:spacing w:after="0"/>
        <w:rPr>
          <w:rFonts w:cstheme="minorHAnsi"/>
        </w:rPr>
      </w:pPr>
      <w:r w:rsidRPr="00B43E9A">
        <w:rPr>
          <w:rFonts w:cstheme="minorHAnsi"/>
        </w:rPr>
        <w:t>Codice fiscale _______________________________</w:t>
      </w:r>
    </w:p>
    <w:p w:rsidR="00115D8A" w:rsidRPr="00B43E9A" w:rsidRDefault="00115D8A" w:rsidP="00372762">
      <w:pPr>
        <w:spacing w:after="0"/>
        <w:rPr>
          <w:rFonts w:cstheme="minorHAnsi"/>
        </w:rPr>
      </w:pPr>
      <w:r w:rsidRPr="00B43E9A">
        <w:rPr>
          <w:rFonts w:cstheme="minorHAnsi"/>
        </w:rPr>
        <w:t xml:space="preserve">in qualità di      </w:t>
      </w:r>
      <w:r w:rsidR="00A468E6" w:rsidRPr="00B43E9A">
        <w:rPr>
          <w:rFonts w:eastAsia="Times New Roman" w:cstheme="minorHAnsi"/>
          <w:lang w:eastAsia="ar-SA"/>
        </w:rPr>
        <w:sym w:font="Wingdings" w:char="F06F"/>
      </w:r>
      <w:r w:rsidR="00B96AB4" w:rsidRPr="00B43E9A">
        <w:rPr>
          <w:rFonts w:cstheme="minorHAnsi"/>
        </w:rPr>
        <w:t xml:space="preserve"> </w:t>
      </w:r>
      <w:r w:rsidR="00B96AB4" w:rsidRPr="00B43E9A">
        <w:rPr>
          <w:rFonts w:cstheme="minorHAnsi"/>
          <w:b/>
        </w:rPr>
        <w:t>PRO</w:t>
      </w:r>
      <w:r w:rsidRPr="00B43E9A">
        <w:rPr>
          <w:rFonts w:cstheme="minorHAnsi"/>
          <w:b/>
        </w:rPr>
        <w:t>FESSIONISTA SINGOLO</w:t>
      </w:r>
    </w:p>
    <w:p w:rsidR="00115D8A" w:rsidRPr="00B43E9A" w:rsidRDefault="00115D8A" w:rsidP="00372762">
      <w:pPr>
        <w:spacing w:after="0"/>
        <w:rPr>
          <w:rFonts w:cstheme="minorHAnsi"/>
          <w:b/>
          <w:i/>
        </w:rPr>
      </w:pPr>
      <w:r w:rsidRPr="00B43E9A">
        <w:rPr>
          <w:rFonts w:cstheme="minorHAnsi"/>
          <w:b/>
          <w:i/>
        </w:rPr>
        <w:t>oppure</w:t>
      </w:r>
    </w:p>
    <w:p w:rsidR="00D61A43" w:rsidRPr="00B43E9A" w:rsidRDefault="00D61A43" w:rsidP="00372762">
      <w:pPr>
        <w:spacing w:after="0"/>
        <w:rPr>
          <w:rFonts w:cstheme="minorHAnsi"/>
        </w:rPr>
      </w:pPr>
      <w:r w:rsidRPr="00B43E9A">
        <w:rPr>
          <w:rFonts w:cstheme="minorHAnsi"/>
        </w:rPr>
        <w:t xml:space="preserve">in qualità di  </w:t>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TITOLARE</w:t>
      </w:r>
      <w:r w:rsidRPr="00B43E9A">
        <w:rPr>
          <w:rFonts w:cstheme="minorHAnsi"/>
        </w:rPr>
        <w:tab/>
        <w:t xml:space="preserve"> </w:t>
      </w: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LEGALE RAPPRESENTANTE</w:t>
      </w:r>
      <w:r w:rsidRPr="00B43E9A">
        <w:rPr>
          <w:rFonts w:cstheme="minorHAnsi"/>
        </w:rPr>
        <w:tab/>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PROCURATORE</w:t>
      </w:r>
      <w:r w:rsidRPr="00B43E9A">
        <w:rPr>
          <w:rFonts w:cstheme="minorHAnsi"/>
          <w:b/>
        </w:rPr>
        <w:tab/>
      </w:r>
      <w:r w:rsidRPr="00B43E9A">
        <w:rPr>
          <w:rFonts w:cstheme="minorHAnsi"/>
          <w:b/>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INSTITORE</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UNICO</w:t>
      </w:r>
      <w:r w:rsidRPr="00B43E9A">
        <w:rPr>
          <w:rFonts w:cstheme="minorHAnsi"/>
        </w:rPr>
        <w:t xml:space="preserve"> (persona fisica)</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DI MAGGIORANZA</w:t>
      </w:r>
      <w:r w:rsidRPr="00B43E9A">
        <w:rPr>
          <w:rFonts w:cstheme="minorHAnsi"/>
        </w:rPr>
        <w:t xml:space="preserve"> (persona fisica, in caso di società con meno di quattro soci)</w:t>
      </w:r>
    </w:p>
    <w:p w:rsidR="00AA4BC5"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ALTRO</w:t>
      </w:r>
      <w:r w:rsidRPr="00B43E9A">
        <w:rPr>
          <w:rFonts w:cstheme="minorHAnsi"/>
        </w:rPr>
        <w:t xml:space="preserve"> </w:t>
      </w:r>
      <w:r w:rsidR="000B75C2" w:rsidRPr="00B43E9A">
        <w:rPr>
          <w:rFonts w:cstheme="minorHAnsi"/>
        </w:rPr>
        <w:t>_____________________________________________________</w:t>
      </w:r>
      <w:r w:rsidRPr="00B43E9A">
        <w:rPr>
          <w:rFonts w:cstheme="minorHAnsi"/>
        </w:rPr>
        <w:t xml:space="preserve"> </w:t>
      </w:r>
    </w:p>
    <w:p w:rsidR="00D61A43" w:rsidRPr="00B43E9A" w:rsidRDefault="00D61A43" w:rsidP="00372762">
      <w:pPr>
        <w:spacing w:after="0"/>
        <w:rPr>
          <w:rFonts w:cstheme="minorHAnsi"/>
        </w:rPr>
      </w:pPr>
      <w:r w:rsidRPr="00B43E9A">
        <w:rPr>
          <w:rFonts w:cstheme="minorHAnsi"/>
        </w:rPr>
        <w:t>(indicare il ruolo ricoperto)</w:t>
      </w:r>
      <w:r w:rsidR="00486432" w:rsidRPr="00B43E9A">
        <w:rPr>
          <w:rFonts w:cstheme="minorHAnsi"/>
        </w:rPr>
        <w:t xml:space="preserv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dello </w:t>
      </w:r>
      <w:r w:rsidRPr="00B43E9A">
        <w:rPr>
          <w:rFonts w:cstheme="minorHAnsi"/>
          <w:b/>
        </w:rPr>
        <w:t>Studio Associato/Società/Consorzio/Altro</w:t>
      </w:r>
      <w:r w:rsidRPr="00B43E9A">
        <w:rPr>
          <w:rFonts w:cstheme="minorHAnsi"/>
        </w:rPr>
        <w:t xml:space="preserve"> </w:t>
      </w:r>
      <w:r w:rsidR="00486432" w:rsidRPr="00B43E9A">
        <w:rPr>
          <w:rFonts w:cstheme="minorHAnsi"/>
        </w:rPr>
        <w:t>(___________________________)</w:t>
      </w:r>
      <w:r w:rsidR="00BF3EB5" w:rsidRPr="00B43E9A">
        <w:rPr>
          <w:rFonts w:cstheme="minorHAnsi"/>
        </w:rPr>
        <w:t>:</w:t>
      </w:r>
      <w:r w:rsidRPr="00B43E9A">
        <w:rPr>
          <w:rFonts w:cstheme="minorHAnsi"/>
        </w:rPr>
        <w:t xml:space="preserve">   </w:t>
      </w:r>
    </w:p>
    <w:p w:rsidR="00441220" w:rsidRPr="00B43E9A" w:rsidRDefault="00441220" w:rsidP="00372762">
      <w:pPr>
        <w:spacing w:after="0"/>
        <w:rPr>
          <w:rFonts w:cstheme="minorHAnsi"/>
          <w:b/>
          <w:i/>
        </w:rPr>
      </w:pPr>
      <w:r w:rsidRPr="00B43E9A">
        <w:rPr>
          <w:rFonts w:cstheme="minorHAnsi"/>
          <w:b/>
          <w:i/>
        </w:rPr>
        <w:t xml:space="preserve">oppure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w:t>
      </w:r>
      <w:r w:rsidRPr="00B43E9A">
        <w:rPr>
          <w:rFonts w:cstheme="minorHAnsi"/>
          <w:b/>
        </w:rPr>
        <w:t>Impresa</w:t>
      </w:r>
      <w:r w:rsidRPr="00B43E9A">
        <w:rPr>
          <w:rFonts w:cstheme="minorHAnsi"/>
        </w:rPr>
        <w:t>:</w:t>
      </w:r>
    </w:p>
    <w:p w:rsidR="00D61A43" w:rsidRPr="00B43E9A" w:rsidRDefault="000B75C2" w:rsidP="00372762">
      <w:pPr>
        <w:spacing w:after="0" w:line="360" w:lineRule="auto"/>
        <w:rPr>
          <w:rFonts w:cstheme="minorHAnsi"/>
        </w:rPr>
      </w:pPr>
      <w:r w:rsidRPr="00B43E9A">
        <w:rPr>
          <w:rFonts w:cstheme="minorHAnsi"/>
        </w:rPr>
        <w:t>Ragione sociale:______________________________________________________________</w:t>
      </w:r>
    </w:p>
    <w:p w:rsidR="000B75C2" w:rsidRPr="00B43E9A" w:rsidRDefault="00D61A43" w:rsidP="00372762">
      <w:pPr>
        <w:spacing w:after="0" w:line="360" w:lineRule="auto"/>
        <w:rPr>
          <w:rFonts w:cstheme="minorHAnsi"/>
        </w:rPr>
      </w:pPr>
      <w:r w:rsidRPr="00B43E9A">
        <w:rPr>
          <w:rFonts w:cstheme="minorHAnsi"/>
        </w:rPr>
        <w:t xml:space="preserve">Codice fiscale </w:t>
      </w:r>
      <w:r w:rsidR="000B75C2" w:rsidRPr="00B43E9A">
        <w:rPr>
          <w:rFonts w:cstheme="minorHAnsi"/>
        </w:rPr>
        <w:t>________________________________  Partita Iva _______________________</w:t>
      </w:r>
    </w:p>
    <w:p w:rsidR="00372762" w:rsidRPr="00B43E9A" w:rsidRDefault="00D61A43" w:rsidP="00372762">
      <w:pPr>
        <w:spacing w:after="0" w:line="360" w:lineRule="auto"/>
        <w:rPr>
          <w:rFonts w:cstheme="minorHAnsi"/>
        </w:rPr>
      </w:pPr>
      <w:r w:rsidRPr="00B43E9A">
        <w:rPr>
          <w:rFonts w:cstheme="minorHAnsi"/>
        </w:rPr>
        <w:t xml:space="preserve">Sede Legale:   </w:t>
      </w:r>
      <w:r w:rsidR="000B75C2" w:rsidRPr="00B43E9A">
        <w:rPr>
          <w:rFonts w:cstheme="minorHAnsi"/>
        </w:rPr>
        <w:t>_________________________________________________________ (______)</w:t>
      </w:r>
      <w:r w:rsidRPr="00B43E9A">
        <w:rPr>
          <w:rFonts w:cstheme="minorHAnsi"/>
        </w:rPr>
        <w:t xml:space="preserve"> </w:t>
      </w:r>
    </w:p>
    <w:p w:rsidR="00D61A43" w:rsidRPr="00B43E9A" w:rsidRDefault="000B75C2" w:rsidP="00372762">
      <w:pPr>
        <w:spacing w:after="0" w:line="360" w:lineRule="auto"/>
        <w:rPr>
          <w:rFonts w:cstheme="minorHAnsi"/>
        </w:rPr>
      </w:pPr>
      <w:r w:rsidRPr="00B43E9A">
        <w:rPr>
          <w:rFonts w:cstheme="minorHAnsi"/>
        </w:rPr>
        <w:t xml:space="preserve">cap ________ </w:t>
      </w:r>
      <w:r w:rsidR="00D61A43" w:rsidRPr="00B43E9A">
        <w:rPr>
          <w:rFonts w:cstheme="minorHAnsi"/>
        </w:rPr>
        <w:t xml:space="preserve"> Via </w:t>
      </w:r>
      <w:r w:rsidRPr="00B43E9A">
        <w:rPr>
          <w:rFonts w:cstheme="minorHAnsi"/>
        </w:rPr>
        <w:t>____________________________________________________</w:t>
      </w:r>
      <w:r w:rsidR="00D61A43" w:rsidRPr="00B43E9A">
        <w:rPr>
          <w:rFonts w:cstheme="minorHAnsi"/>
        </w:rPr>
        <w:t xml:space="preserve">     n° </w:t>
      </w:r>
      <w:r w:rsidRPr="00B43E9A">
        <w:rPr>
          <w:rFonts w:cstheme="minorHAnsi"/>
        </w:rPr>
        <w:t>_____</w:t>
      </w:r>
    </w:p>
    <w:p w:rsidR="00372762" w:rsidRPr="00B43E9A" w:rsidRDefault="00D61A43" w:rsidP="00372762">
      <w:pPr>
        <w:spacing w:after="0" w:line="360" w:lineRule="auto"/>
        <w:rPr>
          <w:rFonts w:cstheme="minorHAnsi"/>
        </w:rPr>
      </w:pPr>
      <w:r w:rsidRPr="00B43E9A">
        <w:rPr>
          <w:rFonts w:cstheme="minorHAnsi"/>
        </w:rPr>
        <w:t xml:space="preserve">Sede operativa: </w:t>
      </w:r>
      <w:r w:rsidR="000B75C2" w:rsidRPr="00B43E9A">
        <w:rPr>
          <w:rFonts w:cstheme="minorHAnsi"/>
        </w:rPr>
        <w:t>_______________________________________________________</w:t>
      </w:r>
      <w:r w:rsidRPr="00B43E9A">
        <w:rPr>
          <w:rFonts w:cstheme="minorHAnsi"/>
        </w:rPr>
        <w:t xml:space="preserve">    (</w:t>
      </w:r>
      <w:r w:rsidR="000B75C2" w:rsidRPr="00B43E9A">
        <w:rPr>
          <w:rFonts w:cstheme="minorHAnsi"/>
        </w:rPr>
        <w:t xml:space="preserve">______) </w:t>
      </w:r>
    </w:p>
    <w:p w:rsidR="00D61A43" w:rsidRPr="00B43E9A" w:rsidRDefault="000B75C2" w:rsidP="00372762">
      <w:pPr>
        <w:spacing w:after="0" w:line="360" w:lineRule="auto"/>
        <w:rPr>
          <w:rFonts w:cstheme="minorHAnsi"/>
        </w:rPr>
      </w:pPr>
      <w:r w:rsidRPr="00B43E9A">
        <w:rPr>
          <w:rFonts w:cstheme="minorHAnsi"/>
        </w:rPr>
        <w:t>cap ________  Via _____________________________________________________ n° ______</w:t>
      </w:r>
    </w:p>
    <w:p w:rsidR="00D61A43" w:rsidRPr="00B43E9A" w:rsidRDefault="000B75C2" w:rsidP="00372762">
      <w:pPr>
        <w:spacing w:after="0" w:line="360" w:lineRule="auto"/>
        <w:rPr>
          <w:rFonts w:cstheme="minorHAnsi"/>
        </w:rPr>
      </w:pPr>
      <w:r w:rsidRPr="00B43E9A">
        <w:rPr>
          <w:rFonts w:cstheme="minorHAnsi"/>
        </w:rPr>
        <w:lastRenderedPageBreak/>
        <w:t>T</w:t>
      </w:r>
      <w:r w:rsidR="00D61A43" w:rsidRPr="00B43E9A">
        <w:rPr>
          <w:rFonts w:cstheme="minorHAnsi"/>
        </w:rPr>
        <w:t xml:space="preserve">el. </w:t>
      </w:r>
      <w:r w:rsidRPr="00B43E9A">
        <w:rPr>
          <w:rFonts w:cstheme="minorHAnsi"/>
        </w:rPr>
        <w:t>_________________________________</w:t>
      </w:r>
      <w:r w:rsidR="00D61A43" w:rsidRPr="00B43E9A">
        <w:rPr>
          <w:rFonts w:cstheme="minorHAnsi"/>
        </w:rPr>
        <w:tab/>
        <w:t xml:space="preserve"> Fax </w:t>
      </w:r>
      <w:r w:rsidRPr="00B43E9A">
        <w:rPr>
          <w:rFonts w:cstheme="minorHAnsi"/>
        </w:rPr>
        <w:t>________________________________</w:t>
      </w:r>
    </w:p>
    <w:p w:rsidR="00A468E6" w:rsidRPr="00B43E9A" w:rsidRDefault="00A468E6" w:rsidP="00372762">
      <w:pPr>
        <w:spacing w:after="0" w:line="360" w:lineRule="auto"/>
        <w:rPr>
          <w:rFonts w:cstheme="minorHAnsi"/>
        </w:rPr>
      </w:pPr>
      <w:r w:rsidRPr="00B43E9A">
        <w:rPr>
          <w:rFonts w:cstheme="minorHAnsi"/>
        </w:rPr>
        <w:t>e-mail ________________________________________________________________________</w:t>
      </w:r>
    </w:p>
    <w:p w:rsidR="00D61A43" w:rsidRPr="00B43E9A" w:rsidRDefault="00A468E6" w:rsidP="00372762">
      <w:pPr>
        <w:spacing w:after="0" w:line="360" w:lineRule="auto"/>
        <w:rPr>
          <w:rFonts w:cstheme="minorHAnsi"/>
        </w:rPr>
      </w:pPr>
      <w:r w:rsidRPr="00B43E9A">
        <w:rPr>
          <w:rFonts w:cstheme="minorHAnsi"/>
        </w:rPr>
        <w:t xml:space="preserve">PEC </w:t>
      </w:r>
      <w:r w:rsidR="00115D8A" w:rsidRPr="00B43E9A">
        <w:rPr>
          <w:rFonts w:cstheme="minorHAnsi"/>
        </w:rPr>
        <w:t>___________________________</w:t>
      </w:r>
      <w:r w:rsidR="00D61A43" w:rsidRPr="00B43E9A">
        <w:rPr>
          <w:rFonts w:cstheme="minorHAnsi"/>
        </w:rPr>
        <w:t>_______________</w:t>
      </w:r>
      <w:r w:rsidR="00115D8A" w:rsidRPr="00B43E9A">
        <w:rPr>
          <w:rFonts w:cstheme="minorHAnsi"/>
        </w:rPr>
        <w:t>______________________________</w:t>
      </w:r>
      <w:r w:rsidRPr="00B43E9A">
        <w:rPr>
          <w:rFonts w:cstheme="minorHAnsi"/>
        </w:rPr>
        <w:t>_</w:t>
      </w:r>
    </w:p>
    <w:p w:rsidR="00014A23" w:rsidRPr="00B43E9A" w:rsidRDefault="00014A23" w:rsidP="00372762">
      <w:pPr>
        <w:spacing w:after="0"/>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I</w:t>
      </w:r>
      <w:r w:rsidR="00A468E6" w:rsidRPr="00B43E9A">
        <w:rPr>
          <w:rFonts w:cstheme="minorHAnsi"/>
        </w:rPr>
        <w:t xml:space="preserve">scritta nel Registro Imprese della Camera di Commercio di </w:t>
      </w:r>
      <w:r w:rsidRPr="00B43E9A">
        <w:rPr>
          <w:rFonts w:cstheme="minorHAnsi"/>
        </w:rPr>
        <w:t>_______________</w:t>
      </w:r>
      <w:r w:rsidR="00A468E6" w:rsidRPr="00B43E9A">
        <w:rPr>
          <w:rFonts w:cstheme="minorHAnsi"/>
        </w:rPr>
        <w:t>______________</w:t>
      </w:r>
    </w:p>
    <w:p w:rsidR="00D61A43" w:rsidRPr="00B43E9A" w:rsidRDefault="00D61A43" w:rsidP="00372762">
      <w:pPr>
        <w:tabs>
          <w:tab w:val="right" w:pos="8787"/>
        </w:tabs>
        <w:spacing w:after="0"/>
        <w:jc w:val="both"/>
        <w:rPr>
          <w:rFonts w:cstheme="minorHAnsi"/>
        </w:rPr>
      </w:pPr>
      <w:r w:rsidRPr="00B43E9A">
        <w:rPr>
          <w:rFonts w:cstheme="minorHAnsi"/>
        </w:rPr>
        <w:t xml:space="preserve">Numero </w:t>
      </w:r>
      <w:r w:rsidR="00A468E6" w:rsidRPr="00B43E9A">
        <w:rPr>
          <w:rFonts w:cstheme="minorHAnsi"/>
        </w:rPr>
        <w:t>REA</w:t>
      </w:r>
      <w:r w:rsidRPr="00B43E9A">
        <w:rPr>
          <w:rFonts w:cstheme="minorHAnsi"/>
        </w:rPr>
        <w:t xml:space="preserve"> _________________________________________________________</w:t>
      </w:r>
      <w:r w:rsidR="00A468E6" w:rsidRPr="00B43E9A">
        <w:rPr>
          <w:rFonts w:cstheme="minorHAnsi"/>
        </w:rPr>
        <w:t>__________</w:t>
      </w:r>
    </w:p>
    <w:p w:rsidR="00D61A43" w:rsidRPr="00B43E9A" w:rsidRDefault="00D61A43" w:rsidP="00372762">
      <w:pPr>
        <w:tabs>
          <w:tab w:val="right" w:pos="8787"/>
        </w:tabs>
        <w:spacing w:after="0"/>
        <w:jc w:val="both"/>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Sede territorialmente competente AGENZIA DELLE ENTRATE____________________</w:t>
      </w:r>
      <w:r w:rsidR="00A468E6" w:rsidRPr="00B43E9A">
        <w:rPr>
          <w:rFonts w:cstheme="minorHAnsi"/>
        </w:rPr>
        <w:t>______</w:t>
      </w: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r w:rsidRPr="00B43E9A">
        <w:rPr>
          <w:rFonts w:asciiTheme="minorHAnsi" w:hAnsiTheme="minorHAnsi" w:cstheme="minorHAnsi"/>
          <w:sz w:val="22"/>
          <w:szCs w:val="22"/>
        </w:rPr>
        <w:t>- Iscritta nei seguenti enti previdenziali:</w:t>
      </w:r>
    </w:p>
    <w:p w:rsidR="00D61A43" w:rsidRPr="00B43E9A" w:rsidRDefault="00D61A43" w:rsidP="00372762">
      <w:pPr>
        <w:spacing w:after="0"/>
        <w:jc w:val="center"/>
        <w:rPr>
          <w:rFonts w:cstheme="minorHAnsi"/>
          <w:i/>
        </w:rPr>
      </w:pPr>
      <w:r w:rsidRPr="00B43E9A">
        <w:rPr>
          <w:rFonts w:cstheme="minorHAnsi"/>
          <w:i/>
        </w:rPr>
        <w:t>(Barrare le caselle interessate)</w:t>
      </w:r>
    </w:p>
    <w:p w:rsidR="00D61A43" w:rsidRPr="00B43E9A" w:rsidRDefault="00D61A43" w:rsidP="00372762">
      <w:pPr>
        <w:pStyle w:val="Corpotesto"/>
        <w:spacing w:after="0"/>
        <w:rPr>
          <w:rFonts w:cstheme="minorHAnsi"/>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I.N.A.I.L.</w:t>
      </w:r>
      <w:r w:rsidRPr="00B43E9A">
        <w:rPr>
          <w:rFonts w:asciiTheme="minorHAnsi" w:hAnsiTheme="minorHAnsi" w:cstheme="minorHAnsi"/>
          <w:i/>
          <w:sz w:val="22"/>
          <w:szCs w:val="22"/>
        </w:rPr>
        <w:t>, 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I.N.P.S.</w:t>
      </w:r>
      <w:r w:rsidRPr="00B43E9A">
        <w:rPr>
          <w:rFonts w:asciiTheme="minorHAnsi" w:hAnsiTheme="minorHAnsi" w:cstheme="minorHAnsi"/>
          <w:i/>
          <w:sz w:val="22"/>
          <w:szCs w:val="22"/>
        </w:rPr>
        <w:t>, matricola Aziendale:...……………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 </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r w:rsidRPr="00B43E9A">
        <w:rPr>
          <w:rFonts w:asciiTheme="minorHAnsi" w:hAnsiTheme="minorHAnsi" w:cstheme="minorHAnsi"/>
          <w:b/>
          <w:bCs/>
          <w:i/>
          <w:sz w:val="22"/>
          <w:szCs w:val="22"/>
        </w:rPr>
        <w:t>oppure</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Matricola</w:t>
      </w:r>
      <w:r w:rsidRPr="00B43E9A">
        <w:rPr>
          <w:rFonts w:asciiTheme="minorHAnsi" w:hAnsiTheme="minorHAnsi" w:cstheme="minorHAnsi"/>
          <w:b/>
          <w:bCs/>
          <w:sz w:val="22"/>
          <w:szCs w:val="22"/>
        </w:rPr>
        <w:t xml:space="preserve"> </w:t>
      </w:r>
      <w:r w:rsidRPr="00B43E9A">
        <w:rPr>
          <w:rFonts w:asciiTheme="minorHAnsi" w:hAnsiTheme="minorHAnsi" w:cstheme="minorHAnsi"/>
          <w:b/>
          <w:bCs/>
          <w:i/>
          <w:iCs/>
          <w:sz w:val="22"/>
          <w:szCs w:val="22"/>
        </w:rPr>
        <w:t>I.N.P.S.</w:t>
      </w:r>
      <w:r w:rsidRPr="00B43E9A">
        <w:rPr>
          <w:rFonts w:asciiTheme="minorHAnsi" w:hAnsiTheme="minorHAnsi" w:cstheme="minorHAnsi"/>
          <w:b/>
          <w:bCs/>
          <w:sz w:val="22"/>
          <w:szCs w:val="22"/>
        </w:rPr>
        <w:t xml:space="preserve"> (senza dipendenti) </w:t>
      </w:r>
      <w:r w:rsidRPr="00B43E9A">
        <w:rPr>
          <w:rFonts w:asciiTheme="minorHAnsi" w:hAnsiTheme="minorHAnsi" w:cstheme="minorHAnsi"/>
          <w:sz w:val="22"/>
          <w:szCs w:val="22"/>
        </w:rPr>
        <w:t>– posizione personale n</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 xml:space="preserve">Cassa Edile, </w:t>
      </w:r>
      <w:r w:rsidRPr="00B43E9A">
        <w:rPr>
          <w:rFonts w:asciiTheme="minorHAnsi" w:hAnsiTheme="minorHAnsi" w:cstheme="minorHAnsi"/>
          <w:i/>
          <w:sz w:val="22"/>
          <w:szCs w:val="22"/>
        </w:rPr>
        <w:t>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sigla/sede </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Cassa Edile….………………..…...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bCs/>
          <w:sz w:val="22"/>
          <w:szCs w:val="22"/>
        </w:rPr>
        <w:t>Al</w:t>
      </w:r>
      <w:r w:rsidRPr="00B43E9A">
        <w:rPr>
          <w:rFonts w:asciiTheme="minorHAnsi" w:hAnsiTheme="minorHAnsi" w:cstheme="minorHAnsi"/>
          <w:b/>
          <w:sz w:val="22"/>
          <w:szCs w:val="22"/>
        </w:rPr>
        <w:t>tro</w:t>
      </w:r>
      <w:r w:rsidRPr="00B43E9A">
        <w:rPr>
          <w:rFonts w:asciiTheme="minorHAnsi" w:hAnsiTheme="minorHAnsi" w:cstheme="minorHAnsi"/>
          <w:sz w:val="22"/>
          <w:szCs w:val="22"/>
        </w:rPr>
        <w:t>.......................................................................................................................…...</w:t>
      </w:r>
    </w:p>
    <w:p w:rsidR="00014A23" w:rsidRPr="00B43E9A" w:rsidRDefault="00014A23" w:rsidP="00372762">
      <w:pPr>
        <w:pStyle w:val="Paragrafoelenco"/>
        <w:tabs>
          <w:tab w:val="left" w:pos="709"/>
        </w:tabs>
        <w:ind w:left="357"/>
        <w:jc w:val="both"/>
        <w:rPr>
          <w:rFonts w:asciiTheme="minorHAnsi" w:hAnsiTheme="minorHAnsi" w:cstheme="minorHAnsi"/>
          <w:sz w:val="22"/>
          <w:szCs w:val="22"/>
        </w:rPr>
      </w:pPr>
    </w:p>
    <w:p w:rsidR="00366577" w:rsidRPr="00C90783" w:rsidRDefault="00366577" w:rsidP="00E855A3">
      <w:pPr>
        <w:pStyle w:val="Paragrafoelenco"/>
        <w:numPr>
          <w:ilvl w:val="0"/>
          <w:numId w:val="19"/>
        </w:numPr>
        <w:tabs>
          <w:tab w:val="left" w:pos="3617"/>
        </w:tabs>
        <w:ind w:left="426"/>
        <w:jc w:val="both"/>
        <w:rPr>
          <w:rFonts w:asciiTheme="minorHAnsi" w:hAnsiTheme="minorHAnsi" w:cstheme="minorHAnsi"/>
          <w:sz w:val="22"/>
          <w:szCs w:val="22"/>
        </w:rPr>
      </w:pPr>
      <w:r w:rsidRPr="00C90783">
        <w:rPr>
          <w:rFonts w:asciiTheme="minorHAnsi" w:hAnsiTheme="minorHAnsi" w:cstheme="minorHAnsi"/>
          <w:sz w:val="22"/>
          <w:szCs w:val="22"/>
        </w:rPr>
        <w:t xml:space="preserve">Visto l’Avviso per l’acquisizione di manifestazioni di interesse a partecipare alla procedura, ai sensi dell’art. 36, comma 2, lettera a) del D.Lgs. 50/2016, per l’affidamento del servizio </w:t>
      </w:r>
      <w:r w:rsidR="00C90783">
        <w:rPr>
          <w:rFonts w:asciiTheme="minorHAnsi" w:hAnsiTheme="minorHAnsi" w:cstheme="minorHAnsi"/>
          <w:sz w:val="22"/>
          <w:szCs w:val="22"/>
        </w:rPr>
        <w:t xml:space="preserve">per la realizzazione di uno studio al fine di monitorare le catture ed i rendimenti dell’attività di pesca alla ricciola di fondale. Attività prevista dal Flag “Gac Il Mare delle Alpi”; </w:t>
      </w:r>
    </w:p>
    <w:p w:rsidR="00366577" w:rsidRPr="00B43E9A" w:rsidRDefault="00366577" w:rsidP="00372762">
      <w:pPr>
        <w:pStyle w:val="Paragrafoelenco"/>
        <w:numPr>
          <w:ilvl w:val="0"/>
          <w:numId w:val="19"/>
        </w:numPr>
        <w:tabs>
          <w:tab w:val="left" w:pos="3617"/>
        </w:tabs>
        <w:ind w:left="426"/>
        <w:jc w:val="both"/>
        <w:rPr>
          <w:rFonts w:asciiTheme="minorHAnsi" w:hAnsiTheme="minorHAnsi" w:cstheme="minorHAnsi"/>
          <w:sz w:val="22"/>
          <w:szCs w:val="22"/>
        </w:rPr>
      </w:pPr>
      <w:r w:rsidRPr="00B43E9A">
        <w:rPr>
          <w:rFonts w:asciiTheme="minorHAnsi" w:hAnsiTheme="minorHAnsi" w:cstheme="minorHAnsi"/>
          <w:sz w:val="22"/>
          <w:szCs w:val="22"/>
        </w:rPr>
        <w:t>Consapevole che la mancanza anche di uno solo dei requisiti di partecipazione richiesti nel predetto Avviso, alla data di presentazione della presente manifestazione di interesse, comporta automaticamente l’esclusione dalla presente procedura;</w:t>
      </w:r>
    </w:p>
    <w:p w:rsidR="00A468E6" w:rsidRPr="00B43E9A" w:rsidRDefault="00A468E6" w:rsidP="00372762">
      <w:pPr>
        <w:tabs>
          <w:tab w:val="left" w:pos="3617"/>
        </w:tabs>
        <w:spacing w:after="0"/>
        <w:jc w:val="both"/>
        <w:rPr>
          <w:rFonts w:cstheme="minorHAnsi"/>
        </w:rPr>
      </w:pPr>
    </w:p>
    <w:p w:rsidR="00366577" w:rsidRPr="00B43E9A" w:rsidRDefault="00366577" w:rsidP="00372762">
      <w:pPr>
        <w:spacing w:after="0"/>
        <w:jc w:val="center"/>
        <w:rPr>
          <w:rFonts w:cstheme="minorHAnsi"/>
          <w:b/>
        </w:rPr>
      </w:pPr>
      <w:r w:rsidRPr="00B43E9A">
        <w:rPr>
          <w:rFonts w:cstheme="minorHAnsi"/>
          <w:b/>
          <w:u w:val="single"/>
        </w:rPr>
        <w:t>DICHIARA</w:t>
      </w:r>
      <w:r w:rsidRPr="00B43E9A">
        <w:rPr>
          <w:rFonts w:cstheme="minorHAnsi"/>
          <w:b/>
        </w:rPr>
        <w:t xml:space="preserve"> </w:t>
      </w:r>
    </w:p>
    <w:p w:rsidR="00366577" w:rsidRPr="00B43E9A" w:rsidRDefault="00366577" w:rsidP="00372762">
      <w:pPr>
        <w:spacing w:after="0"/>
        <w:jc w:val="both"/>
        <w:rPr>
          <w:rFonts w:cstheme="minorHAnsi"/>
          <w:b/>
        </w:rPr>
      </w:pPr>
    </w:p>
    <w:p w:rsidR="0069265F" w:rsidRPr="0069265F" w:rsidRDefault="00366577" w:rsidP="0069265F">
      <w:pPr>
        <w:tabs>
          <w:tab w:val="left" w:pos="3617"/>
        </w:tabs>
        <w:spacing w:after="0" w:line="240" w:lineRule="auto"/>
        <w:jc w:val="both"/>
        <w:rPr>
          <w:rFonts w:cstheme="minorHAnsi"/>
          <w:b/>
        </w:rPr>
      </w:pPr>
      <w:r w:rsidRPr="00B43E9A">
        <w:rPr>
          <w:rFonts w:cstheme="minorHAnsi"/>
          <w:b/>
        </w:rPr>
        <w:t xml:space="preserve">DI MANIFESTARE IL PROPRIO INTERESSE AD ESSERE INVITATO A PRESENTARE OFFERTA NELL’AMBITO DELLA PROCEDURA DI AFFIDAMENTO, AI SENSI DELL’ART. 36, COMMA 2, LETT. </w:t>
      </w:r>
      <w:r w:rsidR="0069265F">
        <w:rPr>
          <w:rFonts w:cstheme="minorHAnsi"/>
          <w:b/>
        </w:rPr>
        <w:t>B</w:t>
      </w:r>
      <w:r w:rsidRPr="00B43E9A">
        <w:rPr>
          <w:rFonts w:cstheme="minorHAnsi"/>
          <w:b/>
        </w:rPr>
        <w:t xml:space="preserve">) DEL D.LGS. 50/2016, DEL SERVIZIO </w:t>
      </w:r>
      <w:r w:rsidR="00372762" w:rsidRPr="00B43E9A">
        <w:rPr>
          <w:rFonts w:cstheme="minorHAnsi"/>
          <w:b/>
        </w:rPr>
        <w:t xml:space="preserve">PER LA REALIZZAZIONE DI </w:t>
      </w:r>
      <w:r w:rsidR="0069265F" w:rsidRPr="0069265F">
        <w:rPr>
          <w:rFonts w:cstheme="minorHAnsi"/>
          <w:b/>
          <w:u w:val="single"/>
        </w:rPr>
        <w:t>UNO STUDIO AL FINE DI MONITORARE LE CATTURE ED I RENDIMENTI DELL’ATTIVITÀ DI PESCA ALLA RICCIOLA DI FONDALE.</w:t>
      </w:r>
      <w:r w:rsidR="0069265F">
        <w:rPr>
          <w:rFonts w:cstheme="minorHAnsi"/>
          <w:b/>
          <w:u w:val="single"/>
        </w:rPr>
        <w:t xml:space="preserve"> </w:t>
      </w:r>
      <w:r w:rsidR="0069265F" w:rsidRPr="0069265F">
        <w:rPr>
          <w:rFonts w:cstheme="minorHAnsi"/>
          <w:b/>
        </w:rPr>
        <w:t>ATTIVITÀ PREVISTA DAL FLAG “GAC IL MARE DELLE ALPI”.</w:t>
      </w:r>
    </w:p>
    <w:p w:rsidR="008E3EB0" w:rsidRDefault="008E3EB0" w:rsidP="008E3EB0">
      <w:pPr>
        <w:tabs>
          <w:tab w:val="left" w:pos="709"/>
        </w:tabs>
        <w:spacing w:after="0"/>
        <w:rPr>
          <w:rFonts w:cstheme="minorHAnsi"/>
          <w:i/>
          <w:iCs/>
        </w:rPr>
      </w:pPr>
    </w:p>
    <w:p w:rsidR="008E3EB0" w:rsidRDefault="008E3EB0" w:rsidP="008E3EB0">
      <w:pPr>
        <w:numPr>
          <w:ilvl w:val="0"/>
          <w:numId w:val="30"/>
        </w:numPr>
        <w:suppressAutoHyphens/>
        <w:autoSpaceDN w:val="0"/>
        <w:spacing w:after="0" w:line="240" w:lineRule="auto"/>
        <w:ind w:right="329"/>
        <w:jc w:val="both"/>
        <w:rPr>
          <w:rFonts w:cs="Tahoma"/>
          <w:bCs/>
          <w:color w:val="000000"/>
        </w:rPr>
      </w:pPr>
      <w:r>
        <w:rPr>
          <w:rFonts w:ascii="Tahoma" w:hAnsi="Tahoma" w:cs="Tahoma"/>
          <w:bCs/>
          <w:color w:val="000000"/>
          <w:sz w:val="20"/>
          <w:szCs w:val="20"/>
        </w:rPr>
        <w:t xml:space="preserve">- </w:t>
      </w:r>
      <w:r>
        <w:rPr>
          <w:rFonts w:cs="Tahoma"/>
          <w:bCs/>
          <w:color w:val="000000"/>
        </w:rPr>
        <w:t>di accettare che ogni comunicazione relativa alla procedura, di cui trattasi, venga validamente inviata al seguente indirizzo di posta elettronica certificata (della cui operatività il dichiarante assume ogni rischio): ________________;</w:t>
      </w:r>
    </w:p>
    <w:p w:rsidR="008E3EB0" w:rsidRDefault="008E3EB0" w:rsidP="008E3EB0">
      <w:pPr>
        <w:ind w:right="329"/>
        <w:jc w:val="both"/>
        <w:rPr>
          <w:rFonts w:cs="Tahoma"/>
          <w:bCs/>
          <w:color w:val="000000"/>
        </w:rPr>
      </w:pPr>
    </w:p>
    <w:p w:rsidR="008E3EB0" w:rsidRDefault="008E3EB0" w:rsidP="008E3EB0">
      <w:pPr>
        <w:numPr>
          <w:ilvl w:val="0"/>
          <w:numId w:val="30"/>
        </w:numPr>
        <w:suppressAutoHyphens/>
        <w:autoSpaceDN w:val="0"/>
        <w:spacing w:after="0" w:line="240" w:lineRule="auto"/>
        <w:ind w:right="328"/>
        <w:jc w:val="both"/>
        <w:rPr>
          <w:rFonts w:cs="Times New Roman"/>
        </w:rPr>
      </w:pPr>
      <w:r>
        <w:rPr>
          <w:rFonts w:cs="Tahoma"/>
          <w:bCs/>
          <w:color w:val="000000"/>
        </w:rPr>
        <w:t xml:space="preserve">- di essere informato, ai sensi e per gli effetti di cui all’articolo 13 del decreto legislativo n. 196/2003, che i dati personali raccolti nel presente modulo e nella documentazione allegata saranno trattati, </w:t>
      </w:r>
      <w:r>
        <w:rPr>
          <w:rFonts w:cs="Tahoma"/>
          <w:bCs/>
          <w:color w:val="000000"/>
        </w:rPr>
        <w:lastRenderedPageBreak/>
        <w:t>anche con strumenti informatici, esclusivamente nell’ambito del procedimento per il quale la presente dichiarazione viene resa.</w:t>
      </w:r>
    </w:p>
    <w:p w:rsidR="0069265F" w:rsidRDefault="0069265F" w:rsidP="00372762">
      <w:pPr>
        <w:tabs>
          <w:tab w:val="left" w:pos="3617"/>
        </w:tabs>
        <w:spacing w:after="0" w:line="240" w:lineRule="auto"/>
        <w:jc w:val="both"/>
        <w:rPr>
          <w:rFonts w:cstheme="minorHAnsi"/>
          <w:b/>
        </w:rPr>
      </w:pPr>
    </w:p>
    <w:p w:rsidR="00497A31" w:rsidRPr="00B43E9A" w:rsidRDefault="00497A31" w:rsidP="00372762">
      <w:pPr>
        <w:pStyle w:val="Corpodeltesto2"/>
        <w:spacing w:after="0" w:line="240" w:lineRule="auto"/>
        <w:rPr>
          <w:rFonts w:cstheme="minorHAnsi"/>
        </w:rPr>
      </w:pPr>
    </w:p>
    <w:p w:rsidR="009D3E03" w:rsidRPr="00B43E9A" w:rsidRDefault="009D3E03" w:rsidP="00372762">
      <w:pPr>
        <w:pStyle w:val="Corpodeltesto2"/>
        <w:spacing w:after="0" w:line="240" w:lineRule="auto"/>
        <w:rPr>
          <w:rFonts w:cstheme="minorHAnsi"/>
        </w:rPr>
      </w:pPr>
      <w:r w:rsidRPr="00B43E9A">
        <w:rPr>
          <w:rFonts w:cstheme="minorHAnsi"/>
        </w:rPr>
        <w:t xml:space="preserve">Il/la sottoscritto/a rende la presente dichiarazione sotto la propria responsabilità, consapevole delle sanzioni previste dalla legge a carico di chi attesta il falso.                                          </w:t>
      </w:r>
    </w:p>
    <w:p w:rsidR="009D3E03" w:rsidRPr="00B43E9A" w:rsidRDefault="00BD1B40" w:rsidP="00372762">
      <w:pPr>
        <w:spacing w:after="0"/>
        <w:rPr>
          <w:rFonts w:cstheme="minorHAnsi"/>
        </w:rPr>
      </w:pPr>
      <w:r w:rsidRPr="00B43E9A">
        <w:rPr>
          <w:rFonts w:cstheme="minorHAnsi"/>
        </w:rPr>
        <w:t xml:space="preserve">(luogo e data) </w:t>
      </w:r>
      <w:r w:rsidR="009D3E03" w:rsidRPr="00B43E9A">
        <w:rPr>
          <w:rFonts w:cstheme="minorHAnsi"/>
        </w:rPr>
        <w:t>…………………………………..</w:t>
      </w:r>
    </w:p>
    <w:p w:rsidR="009D3E03" w:rsidRPr="00B43E9A" w:rsidRDefault="009D3E03" w:rsidP="00372762">
      <w:pPr>
        <w:spacing w:after="0"/>
        <w:rPr>
          <w:rFonts w:cstheme="minorHAnsi"/>
        </w:rPr>
      </w:pPr>
      <w:r w:rsidRPr="00B43E9A">
        <w:rPr>
          <w:rFonts w:cstheme="minorHAnsi"/>
        </w:rPr>
        <w:t xml:space="preserve">                </w:t>
      </w:r>
      <w:r w:rsidR="00372762" w:rsidRPr="00B43E9A">
        <w:rPr>
          <w:rFonts w:cstheme="minorHAnsi"/>
        </w:rPr>
        <w:tab/>
      </w:r>
      <w:r w:rsidR="00372762" w:rsidRPr="00B43E9A">
        <w:rPr>
          <w:rFonts w:cstheme="minorHAnsi"/>
        </w:rPr>
        <w:tab/>
      </w:r>
      <w:r w:rsidRPr="00B43E9A">
        <w:rPr>
          <w:rFonts w:cstheme="minorHAnsi"/>
        </w:rPr>
        <w:t xml:space="preserve">                                                                             </w:t>
      </w:r>
      <w:r w:rsidR="00321B64" w:rsidRPr="00B43E9A">
        <w:rPr>
          <w:rFonts w:cstheme="minorHAnsi"/>
        </w:rPr>
        <w:t xml:space="preserve">   </w:t>
      </w:r>
      <w:r w:rsidR="00C02809" w:rsidRPr="00B43E9A">
        <w:rPr>
          <w:rFonts w:cstheme="minorHAnsi"/>
        </w:rPr>
        <w:t xml:space="preserve">    </w:t>
      </w:r>
      <w:r w:rsidRPr="00B43E9A">
        <w:rPr>
          <w:rFonts w:cstheme="minorHAnsi"/>
        </w:rPr>
        <w:t>IL DICHIARANTE</w:t>
      </w:r>
    </w:p>
    <w:p w:rsidR="00C02809" w:rsidRPr="00B43E9A" w:rsidRDefault="00BD1B40" w:rsidP="00372762">
      <w:pPr>
        <w:spacing w:after="0"/>
        <w:rPr>
          <w:rFonts w:cstheme="minorHAnsi"/>
        </w:rPr>
      </w:pPr>
      <w:r w:rsidRPr="00B43E9A">
        <w:rPr>
          <w:rFonts w:cstheme="minorHAnsi"/>
        </w:rPr>
        <w:t xml:space="preserve">  </w:t>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t xml:space="preserve">(timbro e firma) </w:t>
      </w:r>
    </w:p>
    <w:p w:rsidR="00C90783" w:rsidRDefault="009D3E03" w:rsidP="00C90783">
      <w:pPr>
        <w:spacing w:after="0"/>
        <w:rPr>
          <w:rFonts w:cstheme="minorHAnsi"/>
        </w:rPr>
      </w:pPr>
      <w:r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Pr="00B43E9A">
        <w:rPr>
          <w:rFonts w:cstheme="minorHAnsi"/>
        </w:rPr>
        <w:tab/>
      </w:r>
      <w:r w:rsidR="00C02809" w:rsidRPr="00B43E9A">
        <w:rPr>
          <w:rFonts w:cstheme="minorHAnsi"/>
        </w:rPr>
        <w:t xml:space="preserve">   </w:t>
      </w:r>
      <w:r w:rsidRPr="00B43E9A">
        <w:rPr>
          <w:rFonts w:cstheme="minorHAnsi"/>
        </w:rPr>
        <w:t xml:space="preserve"> </w:t>
      </w:r>
      <w:r w:rsidR="00471F62" w:rsidRPr="00B43E9A">
        <w:rPr>
          <w:rFonts w:cstheme="minorHAnsi"/>
        </w:rPr>
        <w:t xml:space="preserve"> </w:t>
      </w:r>
      <w:r w:rsidR="00C90783">
        <w:rPr>
          <w:rFonts w:cstheme="minorHAnsi"/>
        </w:rPr>
        <w:t>___________________</w:t>
      </w:r>
    </w:p>
    <w:p w:rsidR="008E3EB0" w:rsidRDefault="008E3EB0" w:rsidP="00C90783">
      <w:pPr>
        <w:spacing w:after="0"/>
        <w:rPr>
          <w:rFonts w:cstheme="minorHAnsi"/>
          <w:b/>
          <w:bCs/>
        </w:rPr>
      </w:pPr>
    </w:p>
    <w:p w:rsidR="008E3EB0" w:rsidRDefault="008E3EB0" w:rsidP="00C90783">
      <w:pPr>
        <w:spacing w:after="0"/>
        <w:rPr>
          <w:rFonts w:cstheme="minorHAnsi"/>
          <w:b/>
          <w:bCs/>
        </w:rPr>
      </w:pPr>
    </w:p>
    <w:p w:rsidR="008E3EB0" w:rsidRDefault="008E3EB0" w:rsidP="00C90783">
      <w:pPr>
        <w:spacing w:after="0"/>
        <w:rPr>
          <w:rFonts w:cstheme="minorHAnsi"/>
          <w:b/>
          <w:bCs/>
        </w:rPr>
      </w:pPr>
    </w:p>
    <w:p w:rsidR="00C02809" w:rsidRPr="00C90783" w:rsidRDefault="00C02809" w:rsidP="00C90783">
      <w:pPr>
        <w:spacing w:after="0"/>
        <w:rPr>
          <w:rFonts w:cstheme="minorHAnsi"/>
        </w:rPr>
      </w:pPr>
      <w:bookmarkStart w:id="0" w:name="_GoBack"/>
      <w:bookmarkEnd w:id="0"/>
      <w:r w:rsidRPr="00B43E9A">
        <w:rPr>
          <w:rFonts w:cstheme="minorHAnsi"/>
          <w:b/>
          <w:bCs/>
        </w:rPr>
        <w:t>Allegati:</w:t>
      </w:r>
    </w:p>
    <w:p w:rsidR="00C02809" w:rsidRPr="00B43E9A" w:rsidRDefault="00C02809" w:rsidP="00372762">
      <w:pPr>
        <w:pStyle w:val="Corpodeltesto3"/>
        <w:numPr>
          <w:ilvl w:val="0"/>
          <w:numId w:val="16"/>
        </w:numPr>
        <w:spacing w:after="0"/>
        <w:jc w:val="both"/>
        <w:rPr>
          <w:rFonts w:asciiTheme="minorHAnsi" w:hAnsiTheme="minorHAnsi" w:cstheme="minorHAnsi"/>
          <w:b/>
          <w:bCs/>
          <w:sz w:val="22"/>
          <w:szCs w:val="22"/>
        </w:rPr>
      </w:pPr>
      <w:r w:rsidRPr="00B43E9A">
        <w:rPr>
          <w:rFonts w:asciiTheme="minorHAnsi" w:hAnsiTheme="minorHAnsi" w:cstheme="minorHAnsi"/>
          <w:b/>
          <w:bCs/>
          <w:sz w:val="22"/>
          <w:szCs w:val="22"/>
        </w:rPr>
        <w:t>Copia fotostatica del documento d’identità in corso di validità del dichiarante.</w:t>
      </w:r>
    </w:p>
    <w:p w:rsidR="006037D8" w:rsidRPr="006037D8" w:rsidRDefault="006037D8" w:rsidP="00C90783">
      <w:pPr>
        <w:spacing w:after="0"/>
        <w:jc w:val="both"/>
        <w:rPr>
          <w:rFonts w:cstheme="minorHAnsi"/>
          <w:b/>
        </w:rPr>
      </w:pPr>
    </w:p>
    <w:p w:rsidR="00E23916" w:rsidRPr="00B43E9A" w:rsidRDefault="00E23916" w:rsidP="00E23916">
      <w:pPr>
        <w:spacing w:after="0" w:line="240" w:lineRule="auto"/>
        <w:ind w:left="6372" w:firstLine="708"/>
        <w:jc w:val="both"/>
        <w:rPr>
          <w:rFonts w:cstheme="minorHAnsi"/>
          <w:b/>
        </w:rPr>
      </w:pPr>
    </w:p>
    <w:sectPr w:rsidR="00E23916" w:rsidRPr="00B43E9A" w:rsidSect="00353AF7">
      <w:footerReference w:type="default" r:id="rId8"/>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DC" w:rsidRDefault="006F2DDC" w:rsidP="00221D3E">
      <w:pPr>
        <w:spacing w:after="0" w:line="240" w:lineRule="auto"/>
      </w:pPr>
      <w:r>
        <w:separator/>
      </w:r>
    </w:p>
  </w:endnote>
  <w:endnote w:type="continuationSeparator" w:id="0">
    <w:p w:rsidR="006F2DDC" w:rsidRDefault="006F2DDC"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69989"/>
      <w:docPartObj>
        <w:docPartGallery w:val="Page Numbers (Bottom of Page)"/>
        <w:docPartUnique/>
      </w:docPartObj>
    </w:sdtPr>
    <w:sdtEndPr/>
    <w:sdtContent>
      <w:p w:rsidR="00353AF7" w:rsidRDefault="00353AF7">
        <w:pPr>
          <w:pStyle w:val="Pidipagina"/>
          <w:jc w:val="right"/>
        </w:pPr>
        <w:r>
          <w:fldChar w:fldCharType="begin"/>
        </w:r>
        <w:r>
          <w:instrText>PAGE   \* MERGEFORMAT</w:instrText>
        </w:r>
        <w:r>
          <w:fldChar w:fldCharType="separate"/>
        </w:r>
        <w:r w:rsidR="008E3EB0">
          <w:rPr>
            <w:noProof/>
          </w:rPr>
          <w:t>2</w:t>
        </w:r>
        <w:r>
          <w:fldChar w:fldCharType="end"/>
        </w:r>
      </w:p>
    </w:sdtContent>
  </w:sdt>
  <w:p w:rsidR="00353AF7" w:rsidRDefault="00353AF7" w:rsidP="00353AF7">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DC" w:rsidRDefault="006F2DDC" w:rsidP="00221D3E">
      <w:pPr>
        <w:spacing w:after="0" w:line="240" w:lineRule="auto"/>
      </w:pPr>
      <w:r>
        <w:separator/>
      </w:r>
    </w:p>
  </w:footnote>
  <w:footnote w:type="continuationSeparator" w:id="0">
    <w:p w:rsidR="006F2DDC" w:rsidRDefault="006F2DDC"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15:restartNumberingAfterBreak="0">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15:restartNumberingAfterBreak="0">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15:restartNumberingAfterBreak="0">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15:restartNumberingAfterBreak="0">
    <w:nsid w:val="099956C0"/>
    <w:multiLevelType w:val="multilevel"/>
    <w:tmpl w:val="9DECE778"/>
    <w:lvl w:ilvl="0">
      <w:start w:val="1"/>
      <w:numFmt w:val="none"/>
      <w:suff w:val="nothing"/>
      <w:lvlText w:val="%1"/>
      <w:lvlJc w:val="left"/>
      <w:pPr>
        <w:ind w:left="0" w:firstLine="0"/>
      </w:pPr>
      <w:rPr>
        <w:rFonts w:ascii="Times New Roman" w:eastAsia="Times New Roman" w:hAnsi="Times New Roman" w:cs="Times New Roman"/>
      </w:rPr>
    </w:lvl>
    <w:lvl w:ilvl="1">
      <w:start w:val="1"/>
      <w:numFmt w:val="none"/>
      <w:suff w:val="nothing"/>
      <w:lvlText w:val="%2"/>
      <w:lvlJc w:val="left"/>
      <w:pPr>
        <w:ind w:left="0" w:firstLine="0"/>
      </w:pPr>
      <w:rPr>
        <w:rFonts w:ascii="Courier New" w:hAnsi="Courier New" w:cs="Courier New"/>
      </w:rPr>
    </w:lvl>
    <w:lvl w:ilvl="2">
      <w:start w:val="1"/>
      <w:numFmt w:val="none"/>
      <w:suff w:val="nothing"/>
      <w:lvlText w:val="%3"/>
      <w:lvlJc w:val="left"/>
      <w:pPr>
        <w:ind w:left="0" w:firstLine="0"/>
      </w:pPr>
      <w:rPr>
        <w:rFonts w:ascii="Wingdings" w:hAnsi="Wingdings" w:cs="Wingdings"/>
      </w:rPr>
    </w:lvl>
    <w:lvl w:ilvl="3">
      <w:start w:val="1"/>
      <w:numFmt w:val="none"/>
      <w:suff w:val="nothing"/>
      <w:lvlText w:val="%4"/>
      <w:lvlJc w:val="left"/>
      <w:pPr>
        <w:ind w:left="0" w:firstLine="0"/>
      </w:pPr>
      <w:rPr>
        <w:rFonts w:ascii="Symbol" w:hAnsi="Symbol" w:cs="Symbol"/>
      </w:r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 w15:restartNumberingAfterBreak="0">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466DCB"/>
    <w:multiLevelType w:val="hybridMultilevel"/>
    <w:tmpl w:val="AB8CB5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F5B6776"/>
    <w:multiLevelType w:val="hybridMultilevel"/>
    <w:tmpl w:val="46A4856E"/>
    <w:lvl w:ilvl="0" w:tplc="22940B9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4" w15:restartNumberingAfterBreak="0">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98411A"/>
    <w:multiLevelType w:val="hybridMultilevel"/>
    <w:tmpl w:val="B600B806"/>
    <w:lvl w:ilvl="0" w:tplc="A1107D92">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7A4814"/>
    <w:multiLevelType w:val="hybridMultilevel"/>
    <w:tmpl w:val="E7DEC3EE"/>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5" w15:restartNumberingAfterBreak="0">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27" w15:restartNumberingAfterBreak="0">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5"/>
  </w:num>
  <w:num w:numId="12">
    <w:abstractNumId w:val="28"/>
  </w:num>
  <w:num w:numId="13">
    <w:abstractNumId w:val="23"/>
  </w:num>
  <w:num w:numId="14">
    <w:abstractNumId w:val="16"/>
  </w:num>
  <w:num w:numId="15">
    <w:abstractNumId w:val="9"/>
  </w:num>
  <w:num w:numId="16">
    <w:abstractNumId w:val="7"/>
  </w:num>
  <w:num w:numId="17">
    <w:abstractNumId w:val="26"/>
  </w:num>
  <w:num w:numId="18">
    <w:abstractNumId w:val="6"/>
  </w:num>
  <w:num w:numId="19">
    <w:abstractNumId w:val="12"/>
  </w:num>
  <w:num w:numId="20">
    <w:abstractNumId w:val="13"/>
  </w:num>
  <w:num w:numId="21">
    <w:abstractNumId w:val="15"/>
  </w:num>
  <w:num w:numId="22">
    <w:abstractNumId w:val="22"/>
  </w:num>
  <w:num w:numId="23">
    <w:abstractNumId w:val="5"/>
  </w:num>
  <w:num w:numId="24">
    <w:abstractNumId w:val="10"/>
  </w:num>
  <w:num w:numId="25">
    <w:abstractNumId w:val="14"/>
  </w:num>
  <w:num w:numId="26">
    <w:abstractNumId w:val="18"/>
  </w:num>
  <w:num w:numId="27">
    <w:abstractNumId w:val="19"/>
  </w:num>
  <w:num w:numId="28">
    <w:abstractNumId w:val="8"/>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01CAD"/>
    <w:rsid w:val="00014A23"/>
    <w:rsid w:val="00033645"/>
    <w:rsid w:val="000927C6"/>
    <w:rsid w:val="000B675B"/>
    <w:rsid w:val="000B75C2"/>
    <w:rsid w:val="000C18BD"/>
    <w:rsid w:val="000E6FDF"/>
    <w:rsid w:val="000F412F"/>
    <w:rsid w:val="001031B8"/>
    <w:rsid w:val="001101C0"/>
    <w:rsid w:val="0011401B"/>
    <w:rsid w:val="00115D8A"/>
    <w:rsid w:val="00117839"/>
    <w:rsid w:val="00121D10"/>
    <w:rsid w:val="0015765D"/>
    <w:rsid w:val="00157D8B"/>
    <w:rsid w:val="0019104C"/>
    <w:rsid w:val="001B4E73"/>
    <w:rsid w:val="001D1BA9"/>
    <w:rsid w:val="00221D3E"/>
    <w:rsid w:val="002375AA"/>
    <w:rsid w:val="00272A78"/>
    <w:rsid w:val="00284467"/>
    <w:rsid w:val="00296519"/>
    <w:rsid w:val="00297A05"/>
    <w:rsid w:val="002B579B"/>
    <w:rsid w:val="002C789B"/>
    <w:rsid w:val="0031038D"/>
    <w:rsid w:val="00310DF7"/>
    <w:rsid w:val="0031631C"/>
    <w:rsid w:val="00321B64"/>
    <w:rsid w:val="00322D94"/>
    <w:rsid w:val="00351929"/>
    <w:rsid w:val="00353AF7"/>
    <w:rsid w:val="00366577"/>
    <w:rsid w:val="00372762"/>
    <w:rsid w:val="003A0150"/>
    <w:rsid w:val="003B146C"/>
    <w:rsid w:val="003B721A"/>
    <w:rsid w:val="003C4361"/>
    <w:rsid w:val="003D5240"/>
    <w:rsid w:val="004031D2"/>
    <w:rsid w:val="00423465"/>
    <w:rsid w:val="00433894"/>
    <w:rsid w:val="0044030B"/>
    <w:rsid w:val="00441220"/>
    <w:rsid w:val="0044567C"/>
    <w:rsid w:val="00471F62"/>
    <w:rsid w:val="00475478"/>
    <w:rsid w:val="00486432"/>
    <w:rsid w:val="00486702"/>
    <w:rsid w:val="00487D43"/>
    <w:rsid w:val="004940E4"/>
    <w:rsid w:val="00497A31"/>
    <w:rsid w:val="004D5BBE"/>
    <w:rsid w:val="004E3EC7"/>
    <w:rsid w:val="00543FEC"/>
    <w:rsid w:val="00592544"/>
    <w:rsid w:val="005C03A6"/>
    <w:rsid w:val="005C125A"/>
    <w:rsid w:val="006037D8"/>
    <w:rsid w:val="0069265F"/>
    <w:rsid w:val="006D302F"/>
    <w:rsid w:val="006D3510"/>
    <w:rsid w:val="006F2DDC"/>
    <w:rsid w:val="00706C5F"/>
    <w:rsid w:val="007141EE"/>
    <w:rsid w:val="00722F85"/>
    <w:rsid w:val="00733F24"/>
    <w:rsid w:val="007451E8"/>
    <w:rsid w:val="00747605"/>
    <w:rsid w:val="0075160E"/>
    <w:rsid w:val="00754946"/>
    <w:rsid w:val="00794EE1"/>
    <w:rsid w:val="007D0CBB"/>
    <w:rsid w:val="008D5C21"/>
    <w:rsid w:val="008D604B"/>
    <w:rsid w:val="008E3EB0"/>
    <w:rsid w:val="008E4746"/>
    <w:rsid w:val="00901884"/>
    <w:rsid w:val="00904F06"/>
    <w:rsid w:val="00921F03"/>
    <w:rsid w:val="00926E70"/>
    <w:rsid w:val="00963E77"/>
    <w:rsid w:val="00996CB7"/>
    <w:rsid w:val="009A110E"/>
    <w:rsid w:val="009A2207"/>
    <w:rsid w:val="009B40B7"/>
    <w:rsid w:val="009D3E03"/>
    <w:rsid w:val="009F4BF8"/>
    <w:rsid w:val="00A03ADB"/>
    <w:rsid w:val="00A1042B"/>
    <w:rsid w:val="00A21A00"/>
    <w:rsid w:val="00A468E6"/>
    <w:rsid w:val="00AA4BC5"/>
    <w:rsid w:val="00AC695F"/>
    <w:rsid w:val="00B321E3"/>
    <w:rsid w:val="00B43E9A"/>
    <w:rsid w:val="00B47E93"/>
    <w:rsid w:val="00B96AB4"/>
    <w:rsid w:val="00BD0C8C"/>
    <w:rsid w:val="00BD1B40"/>
    <w:rsid w:val="00BF3EB5"/>
    <w:rsid w:val="00C02809"/>
    <w:rsid w:val="00C056A7"/>
    <w:rsid w:val="00C36A99"/>
    <w:rsid w:val="00C5465C"/>
    <w:rsid w:val="00C6044D"/>
    <w:rsid w:val="00C61523"/>
    <w:rsid w:val="00C67D13"/>
    <w:rsid w:val="00C70D8A"/>
    <w:rsid w:val="00C90783"/>
    <w:rsid w:val="00CD21F1"/>
    <w:rsid w:val="00CD5B74"/>
    <w:rsid w:val="00CE63C6"/>
    <w:rsid w:val="00CF429E"/>
    <w:rsid w:val="00D04743"/>
    <w:rsid w:val="00D30A5F"/>
    <w:rsid w:val="00D31692"/>
    <w:rsid w:val="00D44212"/>
    <w:rsid w:val="00D446F6"/>
    <w:rsid w:val="00D61A43"/>
    <w:rsid w:val="00D716C7"/>
    <w:rsid w:val="00DA0733"/>
    <w:rsid w:val="00DB0CB3"/>
    <w:rsid w:val="00DB4106"/>
    <w:rsid w:val="00DB6A37"/>
    <w:rsid w:val="00DD0955"/>
    <w:rsid w:val="00E01254"/>
    <w:rsid w:val="00E13040"/>
    <w:rsid w:val="00E212FF"/>
    <w:rsid w:val="00E23916"/>
    <w:rsid w:val="00E3162E"/>
    <w:rsid w:val="00E3401D"/>
    <w:rsid w:val="00E35220"/>
    <w:rsid w:val="00E75169"/>
    <w:rsid w:val="00EC299B"/>
    <w:rsid w:val="00ED4CC4"/>
    <w:rsid w:val="00EF53F4"/>
    <w:rsid w:val="00F6308B"/>
    <w:rsid w:val="00F83EE4"/>
    <w:rsid w:val="00FC2F2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1767D2-A930-4436-BDEB-B1FA0830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 w:type="paragraph" w:customStyle="1" w:styleId="Standard">
    <w:name w:val="Standard"/>
    <w:rsid w:val="00372762"/>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 w:id="1136295150">
      <w:bodyDiv w:val="1"/>
      <w:marLeft w:val="0"/>
      <w:marRight w:val="0"/>
      <w:marTop w:val="0"/>
      <w:marBottom w:val="0"/>
      <w:divBdr>
        <w:top w:val="none" w:sz="0" w:space="0" w:color="auto"/>
        <w:left w:val="none" w:sz="0" w:space="0" w:color="auto"/>
        <w:bottom w:val="none" w:sz="0" w:space="0" w:color="auto"/>
        <w:right w:val="none" w:sz="0" w:space="0" w:color="auto"/>
      </w:divBdr>
    </w:div>
    <w:div w:id="16022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A593-B242-4593-B6CE-47949E10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Littardi Serena</dc:creator>
  <cp:lastModifiedBy>Littardi Serena</cp:lastModifiedBy>
  <cp:revision>6</cp:revision>
  <cp:lastPrinted>2017-04-11T06:24:00Z</cp:lastPrinted>
  <dcterms:created xsi:type="dcterms:W3CDTF">2018-11-16T08:42:00Z</dcterms:created>
  <dcterms:modified xsi:type="dcterms:W3CDTF">2018-11-22T16:38:00Z</dcterms:modified>
</cp:coreProperties>
</file>