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D8" w:rsidRPr="003D5240" w:rsidRDefault="00C67D13" w:rsidP="006037D8">
      <w:pPr>
        <w:spacing w:after="0"/>
        <w:jc w:val="both"/>
        <w:rPr>
          <w:rFonts w:eastAsia="Times New Roman" w:cstheme="minorHAnsi"/>
          <w:b/>
          <w:lang w:eastAsia="it-IT"/>
        </w:rPr>
      </w:pPr>
      <w:r w:rsidRPr="003D5240">
        <w:rPr>
          <w:rFonts w:cstheme="minorHAnsi"/>
          <w:b/>
        </w:rPr>
        <w:t>Allegato A</w:t>
      </w:r>
      <w:r w:rsidR="009D3E03" w:rsidRPr="003D5240">
        <w:rPr>
          <w:rFonts w:cstheme="minorHAnsi"/>
          <w:b/>
        </w:rPr>
        <w:t xml:space="preserve">) </w:t>
      </w:r>
    </w:p>
    <w:p w:rsidR="00E13040" w:rsidRDefault="000C18BD" w:rsidP="006037D8">
      <w:pPr>
        <w:spacing w:after="0"/>
        <w:jc w:val="both"/>
        <w:rPr>
          <w:rFonts w:cstheme="minorHAnsi"/>
          <w:b/>
        </w:rPr>
      </w:pPr>
      <w:r w:rsidRPr="003D5240">
        <w:rPr>
          <w:rFonts w:cstheme="minorHAnsi"/>
          <w:b/>
        </w:rPr>
        <w:t xml:space="preserve">Dichiarazione sostitutiva </w:t>
      </w:r>
      <w:r w:rsidR="004031D2" w:rsidRPr="003D5240">
        <w:rPr>
          <w:rFonts w:cstheme="minorHAnsi"/>
          <w:b/>
        </w:rPr>
        <w:t xml:space="preserve">di atto di notorietà </w:t>
      </w:r>
      <w:r w:rsidRPr="003D5240">
        <w:rPr>
          <w:rFonts w:cstheme="minorHAnsi"/>
          <w:b/>
        </w:rPr>
        <w:t>comprovante l’assenza dei motiv</w:t>
      </w:r>
      <w:r w:rsidR="006037D8" w:rsidRPr="003D5240">
        <w:rPr>
          <w:rFonts w:cstheme="minorHAnsi"/>
          <w:b/>
        </w:rPr>
        <w:t>i di esclusione di cui all’art. </w:t>
      </w:r>
      <w:r w:rsidRPr="003D5240">
        <w:rPr>
          <w:rFonts w:cstheme="minorHAnsi"/>
          <w:b/>
        </w:rPr>
        <w:t xml:space="preserve">80 del </w:t>
      </w:r>
      <w:proofErr w:type="spellStart"/>
      <w:r w:rsidRPr="003D5240">
        <w:rPr>
          <w:rFonts w:cstheme="minorHAnsi"/>
          <w:b/>
        </w:rPr>
        <w:t>D.Lgs.</w:t>
      </w:r>
      <w:proofErr w:type="spellEnd"/>
      <w:r w:rsidRPr="003D5240">
        <w:rPr>
          <w:rFonts w:cstheme="minorHAnsi"/>
          <w:b/>
        </w:rPr>
        <w:t xml:space="preserve"> 50/2016</w:t>
      </w:r>
      <w:r w:rsidR="006037D8" w:rsidRPr="003D5240">
        <w:rPr>
          <w:rFonts w:cstheme="minorHAnsi"/>
          <w:b/>
        </w:rPr>
        <w:t xml:space="preserve"> e di possesso dei requisiti di capacità tecnico-professionali</w:t>
      </w:r>
    </w:p>
    <w:p w:rsidR="006037D8" w:rsidRPr="00B43E9A" w:rsidRDefault="006037D8" w:rsidP="006037D8">
      <w:pPr>
        <w:spacing w:after="0"/>
        <w:jc w:val="both"/>
        <w:rPr>
          <w:rFonts w:cstheme="minorHAnsi"/>
          <w:b/>
        </w:rPr>
      </w:pPr>
    </w:p>
    <w:p w:rsidR="00C67D13" w:rsidRPr="00B43E9A" w:rsidRDefault="00221D3E" w:rsidP="00372762">
      <w:pPr>
        <w:pStyle w:val="Testonormale"/>
        <w:spacing w:line="276" w:lineRule="auto"/>
        <w:ind w:left="4248" w:firstLine="708"/>
        <w:rPr>
          <w:rFonts w:asciiTheme="minorHAnsi" w:eastAsia="Arial Unicode MS" w:hAnsiTheme="minorHAnsi" w:cstheme="minorHAnsi"/>
          <w:sz w:val="22"/>
          <w:szCs w:val="22"/>
        </w:rPr>
      </w:pPr>
      <w:r w:rsidRPr="00B43E9A">
        <w:rPr>
          <w:rFonts w:asciiTheme="minorHAnsi" w:eastAsia="Arial Unicode MS" w:hAnsiTheme="minorHAnsi" w:cstheme="minorHAnsi"/>
          <w:sz w:val="22"/>
          <w:szCs w:val="22"/>
        </w:rPr>
        <w:t>Spett.le</w:t>
      </w:r>
    </w:p>
    <w:p w:rsidR="003D5240" w:rsidRDefault="003D5240" w:rsidP="00372762">
      <w:pPr>
        <w:pStyle w:val="Testonormale"/>
        <w:spacing w:line="276" w:lineRule="auto"/>
        <w:ind w:left="4956"/>
        <w:rPr>
          <w:rFonts w:asciiTheme="minorHAnsi" w:hAnsiTheme="minorHAnsi" w:cstheme="minorHAnsi"/>
          <w:b/>
          <w:sz w:val="22"/>
          <w:szCs w:val="22"/>
        </w:rPr>
      </w:pPr>
      <w:r>
        <w:rPr>
          <w:rFonts w:asciiTheme="minorHAnsi" w:hAnsiTheme="minorHAnsi" w:cstheme="minorHAnsi"/>
          <w:b/>
          <w:sz w:val="22"/>
          <w:szCs w:val="22"/>
        </w:rPr>
        <w:t xml:space="preserve">PromoRiviere di Liguria </w:t>
      </w:r>
    </w:p>
    <w:p w:rsidR="00C67D13" w:rsidRPr="00B43E9A" w:rsidRDefault="003D5240" w:rsidP="00372762">
      <w:pPr>
        <w:pStyle w:val="Testonormale"/>
        <w:spacing w:line="276" w:lineRule="auto"/>
        <w:ind w:left="4956"/>
        <w:rPr>
          <w:rFonts w:asciiTheme="minorHAnsi" w:eastAsia="Arial Unicode MS" w:hAnsiTheme="minorHAnsi" w:cstheme="minorHAnsi"/>
          <w:b/>
          <w:sz w:val="22"/>
          <w:szCs w:val="22"/>
        </w:rPr>
      </w:pPr>
      <w:r w:rsidRPr="003D5240">
        <w:rPr>
          <w:rFonts w:asciiTheme="minorHAnsi" w:hAnsiTheme="minorHAnsi" w:cstheme="minorHAnsi"/>
          <w:sz w:val="22"/>
          <w:szCs w:val="22"/>
        </w:rPr>
        <w:t>per il</w:t>
      </w:r>
      <w:r>
        <w:rPr>
          <w:rFonts w:asciiTheme="minorHAnsi" w:hAnsiTheme="minorHAnsi" w:cstheme="minorHAnsi"/>
          <w:b/>
          <w:sz w:val="22"/>
          <w:szCs w:val="22"/>
        </w:rPr>
        <w:t xml:space="preserve"> </w:t>
      </w:r>
      <w:r w:rsidR="00C67D13" w:rsidRPr="00B43E9A">
        <w:rPr>
          <w:rFonts w:asciiTheme="minorHAnsi" w:hAnsiTheme="minorHAnsi" w:cstheme="minorHAnsi"/>
          <w:b/>
          <w:sz w:val="22"/>
          <w:szCs w:val="22"/>
        </w:rPr>
        <w:t xml:space="preserve">FLAG “Gruppo di Azione </w:t>
      </w:r>
      <w:r w:rsidR="00E13040" w:rsidRPr="00B43E9A">
        <w:rPr>
          <w:rFonts w:asciiTheme="minorHAnsi" w:hAnsiTheme="minorHAnsi" w:cstheme="minorHAnsi"/>
          <w:b/>
          <w:sz w:val="22"/>
          <w:szCs w:val="22"/>
        </w:rPr>
        <w:t>Costiera</w:t>
      </w:r>
      <w:r w:rsidR="00C67D13" w:rsidRPr="00B43E9A">
        <w:rPr>
          <w:rFonts w:asciiTheme="minorHAnsi" w:hAnsiTheme="minorHAnsi" w:cstheme="minorHAnsi"/>
          <w:b/>
          <w:sz w:val="22"/>
          <w:szCs w:val="22"/>
        </w:rPr>
        <w:t xml:space="preserve"> Savonese”</w:t>
      </w:r>
    </w:p>
    <w:p w:rsidR="00C67D13"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c/o PromoRiviere di Liguria</w:t>
      </w:r>
    </w:p>
    <w:p w:rsidR="00272A78" w:rsidRPr="00B43E9A" w:rsidRDefault="00C67D13"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t xml:space="preserve">Via Quarda Superiore, 16 </w:t>
      </w:r>
    </w:p>
    <w:p w:rsidR="00C67D13" w:rsidRPr="00B43E9A" w:rsidRDefault="00272A78" w:rsidP="00372762">
      <w:pPr>
        <w:tabs>
          <w:tab w:val="left" w:pos="993"/>
        </w:tabs>
        <w:spacing w:after="0"/>
        <w:ind w:left="360"/>
        <w:contextualSpacing/>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C67D13" w:rsidRPr="00B43E9A">
        <w:rPr>
          <w:rFonts w:cstheme="minorHAnsi"/>
        </w:rPr>
        <w:t>17100 Savona (SV)</w:t>
      </w:r>
    </w:p>
    <w:p w:rsidR="00C67D13" w:rsidRPr="00B43E9A" w:rsidRDefault="00C67D13" w:rsidP="00372762">
      <w:pPr>
        <w:tabs>
          <w:tab w:val="left" w:pos="993"/>
        </w:tabs>
        <w:spacing w:after="0" w:line="240" w:lineRule="auto"/>
        <w:contextualSpacing/>
        <w:jc w:val="both"/>
        <w:rPr>
          <w:rFonts w:cstheme="minorHAnsi"/>
        </w:rPr>
      </w:pP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Pr="00B43E9A">
        <w:rPr>
          <w:rFonts w:cstheme="minorHAnsi"/>
        </w:rPr>
        <w:tab/>
      </w:r>
      <w:r w:rsidR="00592544" w:rsidRPr="00B43E9A">
        <w:rPr>
          <w:rFonts w:cstheme="minorHAnsi"/>
          <w:color w:val="0000FF"/>
          <w:u w:val="single"/>
        </w:rPr>
        <w:t>promorivlig@pec.it</w:t>
      </w:r>
    </w:p>
    <w:p w:rsidR="001D1BA9" w:rsidRPr="00B43E9A" w:rsidRDefault="001D1BA9" w:rsidP="00372762">
      <w:pPr>
        <w:tabs>
          <w:tab w:val="left" w:pos="3617"/>
        </w:tabs>
        <w:spacing w:after="0"/>
        <w:jc w:val="both"/>
        <w:rPr>
          <w:rFonts w:cstheme="minorHAnsi"/>
          <w:b/>
        </w:rPr>
      </w:pPr>
    </w:p>
    <w:p w:rsidR="00C67D13" w:rsidRPr="00B43E9A" w:rsidRDefault="00C67D13" w:rsidP="00372762">
      <w:pPr>
        <w:tabs>
          <w:tab w:val="left" w:pos="3617"/>
        </w:tabs>
        <w:spacing w:after="0"/>
        <w:jc w:val="both"/>
        <w:rPr>
          <w:rFonts w:cstheme="minorHAnsi"/>
          <w:b/>
        </w:rPr>
      </w:pPr>
    </w:p>
    <w:p w:rsidR="00372762" w:rsidRPr="00B43E9A" w:rsidRDefault="00A1042B" w:rsidP="00372762">
      <w:pPr>
        <w:tabs>
          <w:tab w:val="left" w:pos="3617"/>
        </w:tabs>
        <w:spacing w:after="0" w:line="240" w:lineRule="auto"/>
        <w:jc w:val="both"/>
        <w:rPr>
          <w:rFonts w:cstheme="minorHAnsi"/>
        </w:rPr>
      </w:pPr>
      <w:r w:rsidRPr="00B43E9A">
        <w:rPr>
          <w:rFonts w:cstheme="minorHAnsi"/>
        </w:rPr>
        <w:t xml:space="preserve">OGGETTO: </w:t>
      </w:r>
    </w:p>
    <w:p w:rsidR="004D5BBE" w:rsidRDefault="00372762" w:rsidP="00372762">
      <w:pPr>
        <w:spacing w:after="0"/>
        <w:jc w:val="both"/>
        <w:rPr>
          <w:rFonts w:cstheme="minorHAnsi"/>
          <w:b/>
        </w:rPr>
      </w:pPr>
      <w:r w:rsidRPr="00B43E9A">
        <w:rPr>
          <w:rFonts w:cstheme="minorHAnsi"/>
          <w:b/>
        </w:rPr>
        <w:t xml:space="preserve">MANIFESTAZIONE DI INTERESSE PER L’INDIVIDUAZIONE DEI SOGGETTI DA INVITARE ALLA PROCEDURA FINALIZZATA ALL’AFFIDAMENTO DI INCARICO PER LA REALIZZAZIONE </w:t>
      </w:r>
      <w:r w:rsidR="004D5BBE" w:rsidRPr="00B43E9A">
        <w:rPr>
          <w:rFonts w:cstheme="minorHAnsi"/>
          <w:b/>
        </w:rPr>
        <w:t xml:space="preserve">DI </w:t>
      </w:r>
      <w:r w:rsidR="004D5BBE">
        <w:rPr>
          <w:rFonts w:cstheme="minorHAnsi"/>
          <w:b/>
        </w:rPr>
        <w:t xml:space="preserve">UN </w:t>
      </w:r>
      <w:r w:rsidR="004D5BBE" w:rsidRPr="002979B8">
        <w:rPr>
          <w:rFonts w:cstheme="minorHAnsi"/>
          <w:b/>
          <w:u w:val="single"/>
        </w:rPr>
        <w:t xml:space="preserve">PROGETTO INTEGRATO SULL’OTTOPODE, FINALIZZATO ALLA </w:t>
      </w:r>
      <w:r w:rsidR="004D5BBE">
        <w:rPr>
          <w:rFonts w:cstheme="minorHAnsi"/>
          <w:b/>
          <w:u w:val="single"/>
        </w:rPr>
        <w:t>V</w:t>
      </w:r>
      <w:r w:rsidR="004D5BBE" w:rsidRPr="002979B8">
        <w:rPr>
          <w:rFonts w:cstheme="minorHAnsi"/>
          <w:b/>
          <w:u w:val="single"/>
        </w:rPr>
        <w:t xml:space="preserve">ALORIZZAZIONE DI QUESTA </w:t>
      </w:r>
      <w:r w:rsidR="004D5BBE">
        <w:rPr>
          <w:rFonts w:cstheme="minorHAnsi"/>
          <w:b/>
          <w:u w:val="single"/>
        </w:rPr>
        <w:t>R</w:t>
      </w:r>
      <w:r w:rsidR="004D5BBE" w:rsidRPr="002979B8">
        <w:rPr>
          <w:rFonts w:cstheme="minorHAnsi"/>
          <w:b/>
          <w:u w:val="single"/>
        </w:rPr>
        <w:t>ISORSA NELLE AREE MARINE PROTETTE</w:t>
      </w:r>
      <w:r w:rsidR="004D5BBE">
        <w:rPr>
          <w:rFonts w:cstheme="minorHAnsi"/>
          <w:b/>
        </w:rPr>
        <w:t>.</w:t>
      </w:r>
    </w:p>
    <w:p w:rsidR="000C18BD" w:rsidRPr="00B43E9A" w:rsidRDefault="00372762" w:rsidP="00372762">
      <w:pPr>
        <w:spacing w:after="0"/>
        <w:jc w:val="both"/>
        <w:rPr>
          <w:rFonts w:cstheme="minorHAnsi"/>
          <w:b/>
        </w:rPr>
      </w:pPr>
      <w:r w:rsidRPr="00B43E9A">
        <w:rPr>
          <w:rFonts w:cstheme="minorHAnsi"/>
          <w:b/>
        </w:rPr>
        <w:t>ATTIVITÀ PREVISTA DAL FLAG “GRUPPO DI AZIONE COSTIERA SAVONESE” - FEAMP (FONDO EUROPEO PER GLI AFFARI MARITTIMI E LA PESCA) 2014-2020</w:t>
      </w:r>
      <w:r w:rsidR="00BD1B40" w:rsidRPr="00B43E9A">
        <w:rPr>
          <w:rFonts w:cstheme="minorHAnsi"/>
          <w:b/>
        </w:rPr>
        <w:t xml:space="preserve"> - </w:t>
      </w:r>
      <w:r w:rsidRPr="00B43E9A">
        <w:rPr>
          <w:rFonts w:cstheme="minorHAnsi"/>
          <w:b/>
        </w:rPr>
        <w:t>MISURA 4.63.</w:t>
      </w:r>
    </w:p>
    <w:p w:rsidR="002375AA" w:rsidRDefault="002375AA" w:rsidP="002375AA">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CODICE PROGETTO REGIONE LIGURIA 01/FL/2016/LI.</w:t>
      </w:r>
    </w:p>
    <w:p w:rsidR="002375AA" w:rsidRDefault="002375AA" w:rsidP="002375AA">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CUP PROMORIVIERE DI LIGURIA N. D35B17003930009.</w:t>
      </w:r>
    </w:p>
    <w:p w:rsidR="002375AA" w:rsidRDefault="002375AA" w:rsidP="002375AA">
      <w:pPr>
        <w:pStyle w:val="Standard"/>
        <w:widowControl w:val="0"/>
        <w:tabs>
          <w:tab w:val="left" w:pos="6300"/>
        </w:tabs>
        <w:jc w:val="left"/>
        <w:rPr>
          <w:rFonts w:asciiTheme="minorHAnsi" w:eastAsia="SimSun" w:hAnsiTheme="minorHAnsi" w:cstheme="minorHAnsi"/>
          <w:b/>
          <w:sz w:val="22"/>
          <w:szCs w:val="22"/>
        </w:rPr>
      </w:pPr>
      <w:r>
        <w:rPr>
          <w:rFonts w:asciiTheme="minorHAnsi" w:eastAsia="SimSun" w:hAnsiTheme="minorHAnsi" w:cstheme="minorHAnsi"/>
          <w:b/>
          <w:sz w:val="22"/>
          <w:szCs w:val="22"/>
        </w:rPr>
        <w:t>CIG PROMORIVIERE DI LIGURIA N. Z752471C87.</w:t>
      </w:r>
    </w:p>
    <w:p w:rsidR="00441220" w:rsidRPr="00B43E9A" w:rsidRDefault="00441220" w:rsidP="00372762">
      <w:pPr>
        <w:pStyle w:val="Titolo3"/>
        <w:rPr>
          <w:rFonts w:asciiTheme="minorHAnsi" w:hAnsiTheme="minorHAnsi" w:cstheme="minorHAnsi"/>
          <w:sz w:val="22"/>
          <w:szCs w:val="22"/>
        </w:rPr>
      </w:pPr>
    </w:p>
    <w:p w:rsidR="00487D43" w:rsidRPr="00B43E9A" w:rsidRDefault="00487D43" w:rsidP="00372762">
      <w:pPr>
        <w:pStyle w:val="Titolo3"/>
        <w:rPr>
          <w:rFonts w:asciiTheme="minorHAnsi" w:hAnsiTheme="minorHAnsi" w:cstheme="minorHAnsi"/>
          <w:sz w:val="22"/>
          <w:szCs w:val="22"/>
        </w:rPr>
      </w:pPr>
      <w:r w:rsidRPr="00B43E9A">
        <w:rPr>
          <w:rFonts w:asciiTheme="minorHAnsi" w:hAnsiTheme="minorHAnsi" w:cstheme="minorHAnsi"/>
          <w:sz w:val="22"/>
          <w:szCs w:val="22"/>
        </w:rPr>
        <w:t>DICHIARAZIONE SOSTITUTIVA DI ATTO DI NOTORIETA’</w:t>
      </w:r>
    </w:p>
    <w:p w:rsidR="00487D43" w:rsidRPr="00B43E9A" w:rsidRDefault="00487D43" w:rsidP="00372762">
      <w:pPr>
        <w:spacing w:after="0"/>
        <w:jc w:val="center"/>
        <w:rPr>
          <w:rFonts w:cstheme="minorHAnsi"/>
          <w:u w:val="single"/>
        </w:rPr>
      </w:pPr>
      <w:r w:rsidRPr="00B43E9A">
        <w:rPr>
          <w:rFonts w:cstheme="minorHAnsi"/>
          <w:u w:val="single"/>
        </w:rPr>
        <w:t>(art. 47 e art. 38 del D.P.R. 28 dicembre 2000 n. 445)</w:t>
      </w:r>
    </w:p>
    <w:p w:rsidR="00487D43" w:rsidRPr="00B43E9A" w:rsidRDefault="00487D43" w:rsidP="00372762">
      <w:pPr>
        <w:spacing w:after="0"/>
        <w:jc w:val="center"/>
        <w:rPr>
          <w:rFonts w:cstheme="minorHAnsi"/>
        </w:rPr>
      </w:pPr>
      <w:r w:rsidRPr="00B43E9A">
        <w:rPr>
          <w:rFonts w:cstheme="minorHAnsi"/>
        </w:rPr>
        <w:t>esente da bollo ai sensi dell’art. 37 D.P.R. 445/2000</w:t>
      </w:r>
    </w:p>
    <w:p w:rsidR="00D61A43" w:rsidRPr="00B43E9A" w:rsidRDefault="00D61A43" w:rsidP="00372762">
      <w:pPr>
        <w:spacing w:after="0"/>
        <w:jc w:val="center"/>
        <w:rPr>
          <w:rFonts w:cstheme="minorHAnsi"/>
        </w:rPr>
      </w:pPr>
    </w:p>
    <w:p w:rsidR="00D61A43" w:rsidRPr="00B43E9A" w:rsidRDefault="00D61A43" w:rsidP="00372762">
      <w:pPr>
        <w:spacing w:after="0"/>
        <w:rPr>
          <w:rFonts w:cstheme="minorHAnsi"/>
        </w:rPr>
      </w:pPr>
      <w:r w:rsidRPr="00B43E9A">
        <w:rPr>
          <w:rFonts w:cstheme="minorHAnsi"/>
        </w:rPr>
        <w:t>Il/la sottoscritto/a ___________________________________________________________</w:t>
      </w:r>
    </w:p>
    <w:p w:rsidR="00D61A43" w:rsidRPr="00B43E9A" w:rsidRDefault="00D61A43" w:rsidP="00372762">
      <w:pPr>
        <w:spacing w:after="0"/>
        <w:rPr>
          <w:rFonts w:cstheme="minorHAnsi"/>
        </w:rPr>
      </w:pPr>
      <w:r w:rsidRPr="00B43E9A">
        <w:rPr>
          <w:rFonts w:cstheme="minorHAnsi"/>
        </w:rPr>
        <w:t xml:space="preserve">nato/a il _____/____/________  a  ______________________________________ (_______) </w:t>
      </w:r>
    </w:p>
    <w:p w:rsidR="00D61A43" w:rsidRPr="00B43E9A" w:rsidRDefault="00D61A43" w:rsidP="00372762">
      <w:pPr>
        <w:spacing w:after="0"/>
        <w:rPr>
          <w:rFonts w:cstheme="minorHAnsi"/>
        </w:rPr>
      </w:pPr>
      <w:r w:rsidRPr="00B43E9A">
        <w:rPr>
          <w:rFonts w:cstheme="minorHAnsi"/>
        </w:rPr>
        <w:t>residente in ____________________________ via ___________________________ n° ____</w:t>
      </w:r>
    </w:p>
    <w:p w:rsidR="00D61A43" w:rsidRPr="00B43E9A" w:rsidRDefault="00D61A43" w:rsidP="00372762">
      <w:pPr>
        <w:spacing w:after="0"/>
        <w:rPr>
          <w:rFonts w:cstheme="minorHAnsi"/>
        </w:rPr>
      </w:pPr>
      <w:r w:rsidRPr="00B43E9A">
        <w:rPr>
          <w:rFonts w:cstheme="minorHAnsi"/>
        </w:rPr>
        <w:t>Codice fiscale _______________________________</w:t>
      </w:r>
    </w:p>
    <w:p w:rsidR="00115D8A" w:rsidRPr="00B43E9A" w:rsidRDefault="00115D8A" w:rsidP="00372762">
      <w:pPr>
        <w:spacing w:after="0"/>
        <w:rPr>
          <w:rFonts w:cstheme="minorHAnsi"/>
        </w:rPr>
      </w:pPr>
      <w:r w:rsidRPr="00B43E9A">
        <w:rPr>
          <w:rFonts w:cstheme="minorHAnsi"/>
        </w:rPr>
        <w:t xml:space="preserve">in qualità di      </w:t>
      </w:r>
      <w:r w:rsidR="00A468E6" w:rsidRPr="00B43E9A">
        <w:rPr>
          <w:rFonts w:eastAsia="Times New Roman" w:cstheme="minorHAnsi"/>
          <w:lang w:eastAsia="ar-SA"/>
        </w:rPr>
        <w:sym w:font="Wingdings" w:char="F06F"/>
      </w:r>
      <w:r w:rsidR="00B96AB4" w:rsidRPr="00B43E9A">
        <w:rPr>
          <w:rFonts w:cstheme="minorHAnsi"/>
        </w:rPr>
        <w:t xml:space="preserve"> </w:t>
      </w:r>
      <w:r w:rsidR="00B96AB4" w:rsidRPr="00B43E9A">
        <w:rPr>
          <w:rFonts w:cstheme="minorHAnsi"/>
          <w:b/>
        </w:rPr>
        <w:t>PRO</w:t>
      </w:r>
      <w:r w:rsidRPr="00B43E9A">
        <w:rPr>
          <w:rFonts w:cstheme="minorHAnsi"/>
          <w:b/>
        </w:rPr>
        <w:t>FESSIONISTA SINGOLO</w:t>
      </w:r>
    </w:p>
    <w:p w:rsidR="00115D8A" w:rsidRPr="00B43E9A" w:rsidRDefault="00115D8A" w:rsidP="00372762">
      <w:pPr>
        <w:spacing w:after="0"/>
        <w:rPr>
          <w:rFonts w:cstheme="minorHAnsi"/>
          <w:b/>
          <w:i/>
        </w:rPr>
      </w:pPr>
      <w:r w:rsidRPr="00B43E9A">
        <w:rPr>
          <w:rFonts w:cstheme="minorHAnsi"/>
          <w:b/>
          <w:i/>
        </w:rPr>
        <w:t>oppure</w:t>
      </w:r>
    </w:p>
    <w:p w:rsidR="00D61A43" w:rsidRPr="00B43E9A" w:rsidRDefault="00D61A43" w:rsidP="00372762">
      <w:pPr>
        <w:spacing w:after="0"/>
        <w:rPr>
          <w:rFonts w:cstheme="minorHAnsi"/>
        </w:rPr>
      </w:pPr>
      <w:r w:rsidRPr="00B43E9A">
        <w:rPr>
          <w:rFonts w:cstheme="minorHAnsi"/>
        </w:rPr>
        <w:t xml:space="preserve">in qualità di  </w:t>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TITOLARE</w:t>
      </w:r>
      <w:r w:rsidRPr="00B43E9A">
        <w:rPr>
          <w:rFonts w:cstheme="minorHAnsi"/>
        </w:rPr>
        <w:tab/>
        <w:t xml:space="preserve"> </w:t>
      </w: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LEGALE RAPPRESENTANTE</w:t>
      </w:r>
      <w:r w:rsidRPr="00B43E9A">
        <w:rPr>
          <w:rFonts w:cstheme="minorHAnsi"/>
        </w:rPr>
        <w:tab/>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PROCURATORE</w:t>
      </w:r>
      <w:r w:rsidRPr="00B43E9A">
        <w:rPr>
          <w:rFonts w:cstheme="minorHAnsi"/>
          <w:b/>
        </w:rPr>
        <w:tab/>
      </w:r>
      <w:r w:rsidRPr="00B43E9A">
        <w:rPr>
          <w:rFonts w:cstheme="minorHAnsi"/>
          <w:b/>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INSTITORE</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UNICO</w:t>
      </w:r>
      <w:r w:rsidRPr="00B43E9A">
        <w:rPr>
          <w:rFonts w:cstheme="minorHAnsi"/>
        </w:rPr>
        <w:t xml:space="preserve"> (persona fisica)</w:t>
      </w:r>
    </w:p>
    <w:p w:rsidR="00D61A43"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SOCIO DI MAGGIORANZA</w:t>
      </w:r>
      <w:r w:rsidRPr="00B43E9A">
        <w:rPr>
          <w:rFonts w:cstheme="minorHAnsi"/>
        </w:rPr>
        <w:t xml:space="preserve"> (persona fisica, in caso di società con meno di quattro soci)</w:t>
      </w:r>
    </w:p>
    <w:p w:rsidR="00AA4BC5" w:rsidRPr="00B43E9A" w:rsidRDefault="00D61A43" w:rsidP="00372762">
      <w:pPr>
        <w:spacing w:after="0"/>
        <w:rPr>
          <w:rFonts w:cstheme="minorHAnsi"/>
        </w:rPr>
      </w:pPr>
      <w:r w:rsidRPr="00B43E9A">
        <w:rPr>
          <w:rFonts w:cstheme="minorHAnsi"/>
        </w:rPr>
        <w:tab/>
      </w:r>
      <w:r w:rsidRPr="00B43E9A">
        <w:rPr>
          <w:rFonts w:cstheme="minorHAnsi"/>
        </w:rPr>
        <w:tab/>
      </w:r>
      <w:r w:rsidR="00A468E6" w:rsidRPr="00B43E9A">
        <w:rPr>
          <w:rFonts w:eastAsia="Times New Roman" w:cstheme="minorHAnsi"/>
          <w:lang w:eastAsia="ar-SA"/>
        </w:rPr>
        <w:sym w:font="Wingdings" w:char="F06F"/>
      </w:r>
      <w:r w:rsidRPr="00B43E9A">
        <w:rPr>
          <w:rFonts w:cstheme="minorHAnsi"/>
        </w:rPr>
        <w:t xml:space="preserve"> </w:t>
      </w:r>
      <w:r w:rsidRPr="00B43E9A">
        <w:rPr>
          <w:rFonts w:cstheme="minorHAnsi"/>
          <w:b/>
        </w:rPr>
        <w:t>ALTRO</w:t>
      </w:r>
      <w:r w:rsidRPr="00B43E9A">
        <w:rPr>
          <w:rFonts w:cstheme="minorHAnsi"/>
        </w:rPr>
        <w:t xml:space="preserve"> </w:t>
      </w:r>
      <w:r w:rsidR="000B75C2" w:rsidRPr="00B43E9A">
        <w:rPr>
          <w:rFonts w:cstheme="minorHAnsi"/>
        </w:rPr>
        <w:t>_____________________________________________________</w:t>
      </w:r>
      <w:r w:rsidRPr="00B43E9A">
        <w:rPr>
          <w:rFonts w:cstheme="minorHAnsi"/>
        </w:rPr>
        <w:t xml:space="preserve"> </w:t>
      </w:r>
    </w:p>
    <w:p w:rsidR="00D61A43" w:rsidRPr="00B43E9A" w:rsidRDefault="00D61A43" w:rsidP="00372762">
      <w:pPr>
        <w:spacing w:after="0"/>
        <w:rPr>
          <w:rFonts w:cstheme="minorHAnsi"/>
        </w:rPr>
      </w:pPr>
      <w:r w:rsidRPr="00B43E9A">
        <w:rPr>
          <w:rFonts w:cstheme="minorHAnsi"/>
        </w:rPr>
        <w:t>(indicare il ruolo ricoperto)</w:t>
      </w:r>
      <w:r w:rsidR="00486432" w:rsidRPr="00B43E9A">
        <w:rPr>
          <w:rFonts w:cstheme="minorHAnsi"/>
        </w:rPr>
        <w:t xml:space="preserv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dello </w:t>
      </w:r>
      <w:r w:rsidRPr="00B43E9A">
        <w:rPr>
          <w:rFonts w:cstheme="minorHAnsi"/>
          <w:b/>
        </w:rPr>
        <w:t>Studio Associato/Società/Consorzio/Altro</w:t>
      </w:r>
      <w:r w:rsidRPr="00B43E9A">
        <w:rPr>
          <w:rFonts w:cstheme="minorHAnsi"/>
        </w:rPr>
        <w:t xml:space="preserve"> </w:t>
      </w:r>
      <w:r w:rsidR="00486432" w:rsidRPr="00B43E9A">
        <w:rPr>
          <w:rFonts w:cstheme="minorHAnsi"/>
        </w:rPr>
        <w:t>(___________________________)</w:t>
      </w:r>
      <w:r w:rsidR="00BF3EB5" w:rsidRPr="00B43E9A">
        <w:rPr>
          <w:rFonts w:cstheme="minorHAnsi"/>
        </w:rPr>
        <w:t>:</w:t>
      </w:r>
      <w:r w:rsidRPr="00B43E9A">
        <w:rPr>
          <w:rFonts w:cstheme="minorHAnsi"/>
        </w:rPr>
        <w:t xml:space="preserve">   </w:t>
      </w:r>
    </w:p>
    <w:p w:rsidR="00441220" w:rsidRPr="00B43E9A" w:rsidRDefault="00441220" w:rsidP="00372762">
      <w:pPr>
        <w:spacing w:after="0"/>
        <w:rPr>
          <w:rFonts w:cstheme="minorHAnsi"/>
          <w:b/>
          <w:i/>
        </w:rPr>
      </w:pPr>
      <w:r w:rsidRPr="00B43E9A">
        <w:rPr>
          <w:rFonts w:cstheme="minorHAnsi"/>
          <w:b/>
          <w:i/>
        </w:rPr>
        <w:t xml:space="preserve">oppure  </w:t>
      </w:r>
    </w:p>
    <w:p w:rsidR="00441220" w:rsidRPr="00B43E9A" w:rsidRDefault="00441220" w:rsidP="00372762">
      <w:pPr>
        <w:spacing w:after="0"/>
        <w:rPr>
          <w:rFonts w:cstheme="minorHAnsi"/>
        </w:rPr>
      </w:pPr>
      <w:r w:rsidRPr="00B43E9A">
        <w:rPr>
          <w:rFonts w:eastAsia="Times New Roman" w:cstheme="minorHAnsi"/>
          <w:lang w:eastAsia="ar-SA"/>
        </w:rPr>
        <w:sym w:font="Wingdings" w:char="F06F"/>
      </w:r>
      <w:r w:rsidRPr="00B43E9A">
        <w:rPr>
          <w:rFonts w:cstheme="minorHAnsi"/>
        </w:rPr>
        <w:t xml:space="preserve">   dell’</w:t>
      </w:r>
      <w:r w:rsidRPr="00B43E9A">
        <w:rPr>
          <w:rFonts w:cstheme="minorHAnsi"/>
          <w:b/>
        </w:rPr>
        <w:t>Impresa</w:t>
      </w:r>
      <w:r w:rsidRPr="00B43E9A">
        <w:rPr>
          <w:rFonts w:cstheme="minorHAnsi"/>
        </w:rPr>
        <w:t>:</w:t>
      </w:r>
    </w:p>
    <w:p w:rsidR="00D61A43" w:rsidRPr="00B43E9A" w:rsidRDefault="000B75C2" w:rsidP="00372762">
      <w:pPr>
        <w:spacing w:after="0" w:line="360" w:lineRule="auto"/>
        <w:rPr>
          <w:rFonts w:cstheme="minorHAnsi"/>
        </w:rPr>
      </w:pPr>
      <w:r w:rsidRPr="00B43E9A">
        <w:rPr>
          <w:rFonts w:cstheme="minorHAnsi"/>
        </w:rPr>
        <w:t>Ragione sociale:______________________________________________________________</w:t>
      </w:r>
    </w:p>
    <w:p w:rsidR="000B75C2" w:rsidRPr="00B43E9A" w:rsidRDefault="00D61A43" w:rsidP="00372762">
      <w:pPr>
        <w:spacing w:after="0" w:line="360" w:lineRule="auto"/>
        <w:rPr>
          <w:rFonts w:cstheme="minorHAnsi"/>
        </w:rPr>
      </w:pPr>
      <w:r w:rsidRPr="00B43E9A">
        <w:rPr>
          <w:rFonts w:cstheme="minorHAnsi"/>
        </w:rPr>
        <w:t xml:space="preserve">Codice fiscale </w:t>
      </w:r>
      <w:r w:rsidR="000B75C2" w:rsidRPr="00B43E9A">
        <w:rPr>
          <w:rFonts w:cstheme="minorHAnsi"/>
        </w:rPr>
        <w:t>________________________________  Partita Iva _______________________</w:t>
      </w:r>
    </w:p>
    <w:p w:rsidR="00372762" w:rsidRPr="00B43E9A" w:rsidRDefault="00D61A43" w:rsidP="00372762">
      <w:pPr>
        <w:spacing w:after="0" w:line="360" w:lineRule="auto"/>
        <w:rPr>
          <w:rFonts w:cstheme="minorHAnsi"/>
        </w:rPr>
      </w:pPr>
      <w:r w:rsidRPr="00B43E9A">
        <w:rPr>
          <w:rFonts w:cstheme="minorHAnsi"/>
        </w:rPr>
        <w:t xml:space="preserve">Sede Legale:   </w:t>
      </w:r>
      <w:r w:rsidR="000B75C2" w:rsidRPr="00B43E9A">
        <w:rPr>
          <w:rFonts w:cstheme="minorHAnsi"/>
        </w:rPr>
        <w:t>_________________________________________________________ (______)</w:t>
      </w:r>
      <w:r w:rsidRPr="00B43E9A">
        <w:rPr>
          <w:rFonts w:cstheme="minorHAnsi"/>
        </w:rPr>
        <w:t xml:space="preserve"> </w:t>
      </w:r>
    </w:p>
    <w:p w:rsidR="00D61A43" w:rsidRPr="00B43E9A" w:rsidRDefault="000B75C2" w:rsidP="00372762">
      <w:pPr>
        <w:spacing w:after="0" w:line="360" w:lineRule="auto"/>
        <w:rPr>
          <w:rFonts w:cstheme="minorHAnsi"/>
        </w:rPr>
      </w:pPr>
      <w:proofErr w:type="spellStart"/>
      <w:r w:rsidRPr="00B43E9A">
        <w:rPr>
          <w:rFonts w:cstheme="minorHAnsi"/>
        </w:rPr>
        <w:t>cap</w:t>
      </w:r>
      <w:proofErr w:type="spellEnd"/>
      <w:r w:rsidRPr="00B43E9A">
        <w:rPr>
          <w:rFonts w:cstheme="minorHAnsi"/>
        </w:rPr>
        <w:t xml:space="preserve"> ________ </w:t>
      </w:r>
      <w:r w:rsidR="00D61A43" w:rsidRPr="00B43E9A">
        <w:rPr>
          <w:rFonts w:cstheme="minorHAnsi"/>
        </w:rPr>
        <w:t xml:space="preserve"> Via </w:t>
      </w:r>
      <w:r w:rsidRPr="00B43E9A">
        <w:rPr>
          <w:rFonts w:cstheme="minorHAnsi"/>
        </w:rPr>
        <w:t>____________________________________________________</w:t>
      </w:r>
      <w:r w:rsidR="00D61A43" w:rsidRPr="00B43E9A">
        <w:rPr>
          <w:rFonts w:cstheme="minorHAnsi"/>
        </w:rPr>
        <w:t xml:space="preserve">     n° </w:t>
      </w:r>
      <w:r w:rsidRPr="00B43E9A">
        <w:rPr>
          <w:rFonts w:cstheme="minorHAnsi"/>
        </w:rPr>
        <w:t>_____</w:t>
      </w:r>
    </w:p>
    <w:p w:rsidR="00372762" w:rsidRPr="00B43E9A" w:rsidRDefault="00D61A43" w:rsidP="00372762">
      <w:pPr>
        <w:spacing w:after="0" w:line="360" w:lineRule="auto"/>
        <w:rPr>
          <w:rFonts w:cstheme="minorHAnsi"/>
        </w:rPr>
      </w:pPr>
      <w:r w:rsidRPr="00B43E9A">
        <w:rPr>
          <w:rFonts w:cstheme="minorHAnsi"/>
        </w:rPr>
        <w:t xml:space="preserve">Sede operativa: </w:t>
      </w:r>
      <w:r w:rsidR="000B75C2" w:rsidRPr="00B43E9A">
        <w:rPr>
          <w:rFonts w:cstheme="minorHAnsi"/>
        </w:rPr>
        <w:t>_______________________________________________________</w:t>
      </w:r>
      <w:r w:rsidRPr="00B43E9A">
        <w:rPr>
          <w:rFonts w:cstheme="minorHAnsi"/>
        </w:rPr>
        <w:t xml:space="preserve">    (</w:t>
      </w:r>
      <w:r w:rsidR="000B75C2" w:rsidRPr="00B43E9A">
        <w:rPr>
          <w:rFonts w:cstheme="minorHAnsi"/>
        </w:rPr>
        <w:t xml:space="preserve">______) </w:t>
      </w:r>
    </w:p>
    <w:p w:rsidR="00D61A43" w:rsidRPr="00B43E9A" w:rsidRDefault="000B75C2" w:rsidP="00372762">
      <w:pPr>
        <w:spacing w:after="0" w:line="360" w:lineRule="auto"/>
        <w:rPr>
          <w:rFonts w:cstheme="minorHAnsi"/>
        </w:rPr>
      </w:pPr>
      <w:proofErr w:type="spellStart"/>
      <w:r w:rsidRPr="00B43E9A">
        <w:rPr>
          <w:rFonts w:cstheme="minorHAnsi"/>
        </w:rPr>
        <w:lastRenderedPageBreak/>
        <w:t>cap</w:t>
      </w:r>
      <w:proofErr w:type="spellEnd"/>
      <w:r w:rsidRPr="00B43E9A">
        <w:rPr>
          <w:rFonts w:cstheme="minorHAnsi"/>
        </w:rPr>
        <w:t xml:space="preserve"> ________  Via _____________________________________________________ n° ______</w:t>
      </w:r>
    </w:p>
    <w:p w:rsidR="00D61A43" w:rsidRPr="00B43E9A" w:rsidRDefault="000B75C2" w:rsidP="00372762">
      <w:pPr>
        <w:spacing w:after="0" w:line="360" w:lineRule="auto"/>
        <w:rPr>
          <w:rFonts w:cstheme="minorHAnsi"/>
        </w:rPr>
      </w:pPr>
      <w:r w:rsidRPr="00B43E9A">
        <w:rPr>
          <w:rFonts w:cstheme="minorHAnsi"/>
        </w:rPr>
        <w:t>T</w:t>
      </w:r>
      <w:r w:rsidR="00D61A43" w:rsidRPr="00B43E9A">
        <w:rPr>
          <w:rFonts w:cstheme="minorHAnsi"/>
        </w:rPr>
        <w:t xml:space="preserve">el. </w:t>
      </w:r>
      <w:r w:rsidRPr="00B43E9A">
        <w:rPr>
          <w:rFonts w:cstheme="minorHAnsi"/>
        </w:rPr>
        <w:t>_________________________________</w:t>
      </w:r>
      <w:r w:rsidR="00D61A43" w:rsidRPr="00B43E9A">
        <w:rPr>
          <w:rFonts w:cstheme="minorHAnsi"/>
        </w:rPr>
        <w:tab/>
        <w:t xml:space="preserve"> Fax </w:t>
      </w:r>
      <w:r w:rsidRPr="00B43E9A">
        <w:rPr>
          <w:rFonts w:cstheme="minorHAnsi"/>
        </w:rPr>
        <w:t>________________________________</w:t>
      </w:r>
    </w:p>
    <w:p w:rsidR="00A468E6" w:rsidRPr="00B43E9A" w:rsidRDefault="00A468E6" w:rsidP="00372762">
      <w:pPr>
        <w:spacing w:after="0" w:line="360" w:lineRule="auto"/>
        <w:rPr>
          <w:rFonts w:cstheme="minorHAnsi"/>
        </w:rPr>
      </w:pPr>
      <w:r w:rsidRPr="00B43E9A">
        <w:rPr>
          <w:rFonts w:cstheme="minorHAnsi"/>
        </w:rPr>
        <w:t>e-mail ________________________________________________________________________</w:t>
      </w:r>
    </w:p>
    <w:p w:rsidR="00D61A43" w:rsidRPr="00B43E9A" w:rsidRDefault="00A468E6" w:rsidP="00372762">
      <w:pPr>
        <w:spacing w:after="0" w:line="360" w:lineRule="auto"/>
        <w:rPr>
          <w:rFonts w:cstheme="minorHAnsi"/>
        </w:rPr>
      </w:pPr>
      <w:r w:rsidRPr="00B43E9A">
        <w:rPr>
          <w:rFonts w:cstheme="minorHAnsi"/>
        </w:rPr>
        <w:t xml:space="preserve">PEC </w:t>
      </w:r>
      <w:r w:rsidR="00115D8A" w:rsidRPr="00B43E9A">
        <w:rPr>
          <w:rFonts w:cstheme="minorHAnsi"/>
        </w:rPr>
        <w:t>___________________________</w:t>
      </w:r>
      <w:r w:rsidR="00D61A43" w:rsidRPr="00B43E9A">
        <w:rPr>
          <w:rFonts w:cstheme="minorHAnsi"/>
        </w:rPr>
        <w:t>_______________</w:t>
      </w:r>
      <w:r w:rsidR="00115D8A" w:rsidRPr="00B43E9A">
        <w:rPr>
          <w:rFonts w:cstheme="minorHAnsi"/>
        </w:rPr>
        <w:t>______________________________</w:t>
      </w:r>
      <w:r w:rsidRPr="00B43E9A">
        <w:rPr>
          <w:rFonts w:cstheme="minorHAnsi"/>
        </w:rPr>
        <w:t>_</w:t>
      </w:r>
    </w:p>
    <w:p w:rsidR="00014A23" w:rsidRPr="00B43E9A" w:rsidRDefault="00014A23" w:rsidP="00372762">
      <w:pPr>
        <w:spacing w:after="0"/>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I</w:t>
      </w:r>
      <w:r w:rsidR="00A468E6" w:rsidRPr="00B43E9A">
        <w:rPr>
          <w:rFonts w:cstheme="minorHAnsi"/>
        </w:rPr>
        <w:t xml:space="preserve">scritta nel Registro Imprese della Camera di Commercio di </w:t>
      </w:r>
      <w:r w:rsidRPr="00B43E9A">
        <w:rPr>
          <w:rFonts w:cstheme="minorHAnsi"/>
        </w:rPr>
        <w:t>_______________</w:t>
      </w:r>
      <w:r w:rsidR="00A468E6" w:rsidRPr="00B43E9A">
        <w:rPr>
          <w:rFonts w:cstheme="minorHAnsi"/>
        </w:rPr>
        <w:t>______________</w:t>
      </w:r>
    </w:p>
    <w:p w:rsidR="00D61A43" w:rsidRPr="00B43E9A" w:rsidRDefault="00D61A43" w:rsidP="00372762">
      <w:pPr>
        <w:tabs>
          <w:tab w:val="right" w:pos="8787"/>
        </w:tabs>
        <w:spacing w:after="0"/>
        <w:jc w:val="both"/>
        <w:rPr>
          <w:rFonts w:cstheme="minorHAnsi"/>
        </w:rPr>
      </w:pPr>
      <w:r w:rsidRPr="00B43E9A">
        <w:rPr>
          <w:rFonts w:cstheme="minorHAnsi"/>
        </w:rPr>
        <w:t xml:space="preserve">Numero </w:t>
      </w:r>
      <w:r w:rsidR="00A468E6" w:rsidRPr="00B43E9A">
        <w:rPr>
          <w:rFonts w:cstheme="minorHAnsi"/>
        </w:rPr>
        <w:t>REA</w:t>
      </w:r>
      <w:r w:rsidRPr="00B43E9A">
        <w:rPr>
          <w:rFonts w:cstheme="minorHAnsi"/>
        </w:rPr>
        <w:t xml:space="preserve"> _________________________________________________________</w:t>
      </w:r>
      <w:r w:rsidR="00A468E6" w:rsidRPr="00B43E9A">
        <w:rPr>
          <w:rFonts w:cstheme="minorHAnsi"/>
        </w:rPr>
        <w:t>__________</w:t>
      </w:r>
    </w:p>
    <w:p w:rsidR="00D61A43" w:rsidRPr="00B43E9A" w:rsidRDefault="00D61A43" w:rsidP="00372762">
      <w:pPr>
        <w:tabs>
          <w:tab w:val="right" w:pos="8787"/>
        </w:tabs>
        <w:spacing w:after="0"/>
        <w:jc w:val="both"/>
        <w:rPr>
          <w:rFonts w:cstheme="minorHAnsi"/>
        </w:rPr>
      </w:pPr>
    </w:p>
    <w:p w:rsidR="00D61A43" w:rsidRPr="00B43E9A" w:rsidRDefault="00D61A43" w:rsidP="00372762">
      <w:pPr>
        <w:tabs>
          <w:tab w:val="right" w:pos="8787"/>
        </w:tabs>
        <w:spacing w:after="0"/>
        <w:jc w:val="both"/>
        <w:rPr>
          <w:rFonts w:cstheme="minorHAnsi"/>
        </w:rPr>
      </w:pPr>
      <w:r w:rsidRPr="00B43E9A">
        <w:rPr>
          <w:rFonts w:cstheme="minorHAnsi"/>
        </w:rPr>
        <w:t>- Sede territorialmente competente AGENZIA DELLE ENTRATE____________________</w:t>
      </w:r>
      <w:r w:rsidR="00A468E6" w:rsidRPr="00B43E9A">
        <w:rPr>
          <w:rFonts w:cstheme="minorHAnsi"/>
        </w:rPr>
        <w:t>______</w:t>
      </w: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p>
    <w:p w:rsidR="00D61A43" w:rsidRPr="00B43E9A" w:rsidRDefault="00D61A43" w:rsidP="00372762">
      <w:pPr>
        <w:pStyle w:val="Paragrafoelenco"/>
        <w:tabs>
          <w:tab w:val="left" w:pos="910"/>
        </w:tabs>
        <w:ind w:left="0"/>
        <w:jc w:val="both"/>
        <w:rPr>
          <w:rFonts w:asciiTheme="minorHAnsi" w:hAnsiTheme="minorHAnsi" w:cstheme="minorHAnsi"/>
          <w:sz w:val="22"/>
          <w:szCs w:val="22"/>
        </w:rPr>
      </w:pPr>
      <w:r w:rsidRPr="00B43E9A">
        <w:rPr>
          <w:rFonts w:asciiTheme="minorHAnsi" w:hAnsiTheme="minorHAnsi" w:cstheme="minorHAnsi"/>
          <w:sz w:val="22"/>
          <w:szCs w:val="22"/>
        </w:rPr>
        <w:t>- Iscritta nei seguenti enti previdenziali:</w:t>
      </w:r>
    </w:p>
    <w:p w:rsidR="00D61A43" w:rsidRPr="00B43E9A" w:rsidRDefault="00D61A43" w:rsidP="00372762">
      <w:pPr>
        <w:spacing w:after="0"/>
        <w:jc w:val="center"/>
        <w:rPr>
          <w:rFonts w:cstheme="minorHAnsi"/>
          <w:i/>
        </w:rPr>
      </w:pPr>
      <w:r w:rsidRPr="00B43E9A">
        <w:rPr>
          <w:rFonts w:cstheme="minorHAnsi"/>
          <w:i/>
        </w:rPr>
        <w:t>(Barrare le caselle interessate)</w:t>
      </w:r>
    </w:p>
    <w:p w:rsidR="00D61A43" w:rsidRPr="00B43E9A" w:rsidRDefault="00D61A43" w:rsidP="00372762">
      <w:pPr>
        <w:pStyle w:val="Corpotesto"/>
        <w:spacing w:after="0"/>
        <w:rPr>
          <w:rFonts w:cstheme="minorHAnsi"/>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I.N.A.I.L.</w:t>
      </w:r>
      <w:r w:rsidRPr="00B43E9A">
        <w:rPr>
          <w:rFonts w:asciiTheme="minorHAnsi" w:hAnsiTheme="minorHAnsi" w:cstheme="minorHAnsi"/>
          <w:i/>
          <w:sz w:val="22"/>
          <w:szCs w:val="22"/>
        </w:rPr>
        <w:t>, 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I.N.P.S.</w:t>
      </w:r>
      <w:r w:rsidRPr="00B43E9A">
        <w:rPr>
          <w:rFonts w:asciiTheme="minorHAnsi" w:hAnsiTheme="minorHAnsi" w:cstheme="minorHAnsi"/>
          <w:i/>
          <w:sz w:val="22"/>
          <w:szCs w:val="22"/>
        </w:rPr>
        <w:t>, matricola Aziendale:...……………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 </w:t>
      </w:r>
      <w:r w:rsidRPr="00B43E9A">
        <w:rPr>
          <w:rFonts w:asciiTheme="minorHAnsi" w:hAnsiTheme="minorHAnsi" w:cstheme="minorHAnsi"/>
          <w:i/>
          <w:sz w:val="22"/>
          <w:szCs w:val="22"/>
        </w:rPr>
        <w:tab/>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p>
    <w:p w:rsidR="00D61A43" w:rsidRPr="00B43E9A" w:rsidRDefault="00D61A43" w:rsidP="00372762">
      <w:pPr>
        <w:pStyle w:val="Paragrafoelenco"/>
        <w:tabs>
          <w:tab w:val="left" w:pos="709"/>
        </w:tabs>
        <w:ind w:left="357"/>
        <w:jc w:val="both"/>
        <w:rPr>
          <w:rFonts w:asciiTheme="minorHAnsi" w:hAnsiTheme="minorHAnsi" w:cstheme="minorHAnsi"/>
          <w:b/>
          <w:bCs/>
          <w:i/>
          <w:sz w:val="22"/>
          <w:szCs w:val="22"/>
        </w:rPr>
      </w:pPr>
      <w:r w:rsidRPr="00B43E9A">
        <w:rPr>
          <w:rFonts w:asciiTheme="minorHAnsi" w:hAnsiTheme="minorHAnsi" w:cstheme="minorHAnsi"/>
          <w:b/>
          <w:bCs/>
          <w:i/>
          <w:sz w:val="22"/>
          <w:szCs w:val="22"/>
        </w:rPr>
        <w:t>oppure</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Matricola</w:t>
      </w:r>
      <w:r w:rsidRPr="00B43E9A">
        <w:rPr>
          <w:rFonts w:asciiTheme="minorHAnsi" w:hAnsiTheme="minorHAnsi" w:cstheme="minorHAnsi"/>
          <w:b/>
          <w:bCs/>
          <w:sz w:val="22"/>
          <w:szCs w:val="22"/>
        </w:rPr>
        <w:t xml:space="preserve"> </w:t>
      </w:r>
      <w:r w:rsidRPr="00B43E9A">
        <w:rPr>
          <w:rFonts w:asciiTheme="minorHAnsi" w:hAnsiTheme="minorHAnsi" w:cstheme="minorHAnsi"/>
          <w:b/>
          <w:bCs/>
          <w:i/>
          <w:iCs/>
          <w:sz w:val="22"/>
          <w:szCs w:val="22"/>
        </w:rPr>
        <w:t>I.N.P.S.</w:t>
      </w:r>
      <w:r w:rsidRPr="00B43E9A">
        <w:rPr>
          <w:rFonts w:asciiTheme="minorHAnsi" w:hAnsiTheme="minorHAnsi" w:cstheme="minorHAnsi"/>
          <w:b/>
          <w:bCs/>
          <w:sz w:val="22"/>
          <w:szCs w:val="22"/>
        </w:rPr>
        <w:t xml:space="preserve"> (senza dipendenti) </w:t>
      </w:r>
      <w:r w:rsidRPr="00B43E9A">
        <w:rPr>
          <w:rFonts w:asciiTheme="minorHAnsi" w:hAnsiTheme="minorHAnsi" w:cstheme="minorHAnsi"/>
          <w:sz w:val="22"/>
          <w:szCs w:val="22"/>
        </w:rPr>
        <w:t>– posizione personale n</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sede competente………...……………………</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i/>
          <w:sz w:val="22"/>
          <w:szCs w:val="22"/>
        </w:rPr>
        <w:t xml:space="preserve">Cassa Edile, </w:t>
      </w:r>
      <w:r w:rsidRPr="00B43E9A">
        <w:rPr>
          <w:rFonts w:asciiTheme="minorHAnsi" w:hAnsiTheme="minorHAnsi" w:cstheme="minorHAnsi"/>
          <w:i/>
          <w:sz w:val="22"/>
          <w:szCs w:val="22"/>
        </w:rPr>
        <w:t>codice Ditta:………………………………</w:t>
      </w:r>
      <w:r w:rsidR="00366577" w:rsidRPr="00B43E9A">
        <w:rPr>
          <w:rFonts w:asciiTheme="minorHAnsi" w:hAnsiTheme="minorHAnsi" w:cstheme="minorHAnsi"/>
          <w:i/>
          <w:sz w:val="22"/>
          <w:szCs w:val="22"/>
        </w:rPr>
        <w:t>…………</w:t>
      </w:r>
      <w:r w:rsidRPr="00B43E9A">
        <w:rPr>
          <w:rFonts w:asciiTheme="minorHAnsi" w:hAnsiTheme="minorHAnsi" w:cstheme="minorHAnsi"/>
          <w:i/>
          <w:sz w:val="22"/>
          <w:szCs w:val="22"/>
        </w:rPr>
        <w:t xml:space="preserve">sigla/sede </w:t>
      </w:r>
    </w:p>
    <w:p w:rsidR="00D61A43" w:rsidRPr="00B43E9A" w:rsidRDefault="00D61A43" w:rsidP="00372762">
      <w:pPr>
        <w:pStyle w:val="Paragrafoelenco"/>
        <w:tabs>
          <w:tab w:val="left" w:pos="709"/>
        </w:tabs>
        <w:ind w:left="357"/>
        <w:jc w:val="both"/>
        <w:rPr>
          <w:rFonts w:asciiTheme="minorHAnsi" w:hAnsiTheme="minorHAnsi" w:cstheme="minorHAnsi"/>
          <w:i/>
          <w:sz w:val="22"/>
          <w:szCs w:val="22"/>
        </w:rPr>
      </w:pPr>
      <w:r w:rsidRPr="00B43E9A">
        <w:rPr>
          <w:rFonts w:asciiTheme="minorHAnsi" w:hAnsiTheme="minorHAnsi" w:cstheme="minorHAnsi"/>
          <w:i/>
          <w:sz w:val="22"/>
          <w:szCs w:val="22"/>
        </w:rPr>
        <w:t>Cassa Edile….………………..…...</w:t>
      </w:r>
      <w:r w:rsidR="00366577" w:rsidRPr="00B43E9A">
        <w:rPr>
          <w:rFonts w:asciiTheme="minorHAnsi" w:hAnsiTheme="minorHAnsi" w:cstheme="minorHAnsi"/>
          <w:i/>
          <w:sz w:val="22"/>
          <w:szCs w:val="22"/>
        </w:rPr>
        <w:t>.................................................................................</w:t>
      </w:r>
    </w:p>
    <w:p w:rsidR="00D61A43" w:rsidRPr="00B43E9A" w:rsidRDefault="00D61A43" w:rsidP="00372762">
      <w:pPr>
        <w:pStyle w:val="Paragrafoelenco"/>
        <w:tabs>
          <w:tab w:val="left" w:pos="709"/>
        </w:tabs>
        <w:ind w:left="357"/>
        <w:jc w:val="both"/>
        <w:rPr>
          <w:rFonts w:asciiTheme="minorHAnsi" w:hAnsiTheme="minorHAnsi" w:cstheme="minorHAnsi"/>
          <w:sz w:val="22"/>
          <w:szCs w:val="22"/>
        </w:rPr>
      </w:pPr>
    </w:p>
    <w:p w:rsidR="00366577" w:rsidRPr="00B43E9A" w:rsidRDefault="00D61A43" w:rsidP="00372762">
      <w:pPr>
        <w:pStyle w:val="Paragrafoelenco"/>
        <w:tabs>
          <w:tab w:val="left" w:pos="709"/>
        </w:tabs>
        <w:ind w:left="357"/>
        <w:jc w:val="both"/>
        <w:rPr>
          <w:rFonts w:asciiTheme="minorHAnsi" w:hAnsiTheme="minorHAnsi" w:cstheme="minorHAnsi"/>
          <w:sz w:val="22"/>
          <w:szCs w:val="22"/>
        </w:rPr>
      </w:pPr>
      <w:r w:rsidRPr="00B43E9A">
        <w:rPr>
          <w:rFonts w:asciiTheme="minorHAnsi" w:hAnsiTheme="minorHAnsi" w:cstheme="minorHAnsi"/>
          <w:sz w:val="22"/>
          <w:szCs w:val="22"/>
        </w:rPr>
        <w:sym w:font="Wingdings" w:char="F072"/>
      </w:r>
      <w:r w:rsidRPr="00B43E9A">
        <w:rPr>
          <w:rFonts w:asciiTheme="minorHAnsi" w:hAnsiTheme="minorHAnsi" w:cstheme="minorHAnsi"/>
          <w:sz w:val="22"/>
          <w:szCs w:val="22"/>
        </w:rPr>
        <w:t xml:space="preserve"> </w:t>
      </w:r>
      <w:r w:rsidRPr="00B43E9A">
        <w:rPr>
          <w:rFonts w:asciiTheme="minorHAnsi" w:hAnsiTheme="minorHAnsi" w:cstheme="minorHAnsi"/>
          <w:b/>
          <w:bCs/>
          <w:sz w:val="22"/>
          <w:szCs w:val="22"/>
        </w:rPr>
        <w:t>Al</w:t>
      </w:r>
      <w:r w:rsidRPr="00B43E9A">
        <w:rPr>
          <w:rFonts w:asciiTheme="minorHAnsi" w:hAnsiTheme="minorHAnsi" w:cstheme="minorHAnsi"/>
          <w:b/>
          <w:sz w:val="22"/>
          <w:szCs w:val="22"/>
        </w:rPr>
        <w:t>tro</w:t>
      </w:r>
      <w:r w:rsidRPr="00B43E9A">
        <w:rPr>
          <w:rFonts w:asciiTheme="minorHAnsi" w:hAnsiTheme="minorHAnsi" w:cstheme="minorHAnsi"/>
          <w:sz w:val="22"/>
          <w:szCs w:val="22"/>
        </w:rPr>
        <w:t>.......................................................................................................................…...</w:t>
      </w:r>
    </w:p>
    <w:p w:rsidR="00014A23" w:rsidRPr="00B43E9A" w:rsidRDefault="00014A23" w:rsidP="00372762">
      <w:pPr>
        <w:pStyle w:val="Paragrafoelenco"/>
        <w:tabs>
          <w:tab w:val="left" w:pos="709"/>
        </w:tabs>
        <w:ind w:left="357"/>
        <w:jc w:val="both"/>
        <w:rPr>
          <w:rFonts w:asciiTheme="minorHAnsi" w:hAnsiTheme="minorHAnsi" w:cstheme="minorHAnsi"/>
          <w:sz w:val="22"/>
          <w:szCs w:val="22"/>
        </w:rPr>
      </w:pP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 xml:space="preserve">Visto l’Avviso per l’acquisizione di manifestazioni di interesse a partecipare alla procedura, ai sensi dell’art. 36, comma 2, lettera a) del </w:t>
      </w:r>
      <w:proofErr w:type="spellStart"/>
      <w:r w:rsidRPr="00B43E9A">
        <w:rPr>
          <w:rFonts w:asciiTheme="minorHAnsi" w:hAnsiTheme="minorHAnsi" w:cstheme="minorHAnsi"/>
          <w:sz w:val="22"/>
          <w:szCs w:val="22"/>
        </w:rPr>
        <w:t>D.Lgs.</w:t>
      </w:r>
      <w:proofErr w:type="spellEnd"/>
      <w:r w:rsidRPr="00B43E9A">
        <w:rPr>
          <w:rFonts w:asciiTheme="minorHAnsi" w:hAnsiTheme="minorHAnsi" w:cstheme="minorHAnsi"/>
          <w:sz w:val="22"/>
          <w:szCs w:val="22"/>
        </w:rPr>
        <w:t xml:space="preserve"> 50/2016, per l’affidamento del servizio di Ufficio Comunicazione per il FLAG “GAC Savonese”; </w:t>
      </w:r>
    </w:p>
    <w:p w:rsidR="00366577" w:rsidRPr="00B43E9A" w:rsidRDefault="00366577" w:rsidP="00372762">
      <w:pPr>
        <w:pStyle w:val="Paragrafoelenco"/>
        <w:tabs>
          <w:tab w:val="left" w:pos="3617"/>
        </w:tabs>
        <w:ind w:left="426"/>
        <w:jc w:val="both"/>
        <w:rPr>
          <w:rFonts w:asciiTheme="minorHAnsi" w:hAnsiTheme="minorHAnsi" w:cstheme="minorHAnsi"/>
          <w:sz w:val="22"/>
          <w:szCs w:val="22"/>
        </w:rPr>
      </w:pPr>
    </w:p>
    <w:p w:rsidR="00366577" w:rsidRPr="00B43E9A" w:rsidRDefault="00366577" w:rsidP="00372762">
      <w:pPr>
        <w:pStyle w:val="Paragrafoelenco"/>
        <w:numPr>
          <w:ilvl w:val="0"/>
          <w:numId w:val="19"/>
        </w:numPr>
        <w:tabs>
          <w:tab w:val="left" w:pos="3617"/>
        </w:tabs>
        <w:ind w:left="426"/>
        <w:jc w:val="both"/>
        <w:rPr>
          <w:rFonts w:asciiTheme="minorHAnsi" w:hAnsiTheme="minorHAnsi" w:cstheme="minorHAnsi"/>
          <w:sz w:val="22"/>
          <w:szCs w:val="22"/>
        </w:rPr>
      </w:pPr>
      <w:r w:rsidRPr="00B43E9A">
        <w:rPr>
          <w:rFonts w:asciiTheme="minorHAnsi" w:hAnsiTheme="minorHAnsi" w:cstheme="minorHAnsi"/>
          <w:sz w:val="22"/>
          <w:szCs w:val="22"/>
        </w:rPr>
        <w:t>Consapevole che la mancanza anche di uno solo dei requisiti di partecipazione richiesti nel predetto Avviso, alla data di presentazione della presente manifestazione di interesse, comporta automaticamente l’esclusione dalla presente procedura;</w:t>
      </w:r>
    </w:p>
    <w:p w:rsidR="00A468E6" w:rsidRPr="00B43E9A" w:rsidRDefault="00A468E6" w:rsidP="00372762">
      <w:pPr>
        <w:tabs>
          <w:tab w:val="left" w:pos="3617"/>
        </w:tabs>
        <w:spacing w:after="0"/>
        <w:jc w:val="both"/>
        <w:rPr>
          <w:rFonts w:cstheme="minorHAnsi"/>
        </w:rPr>
      </w:pPr>
    </w:p>
    <w:p w:rsidR="00366577" w:rsidRPr="00B43E9A" w:rsidRDefault="00366577" w:rsidP="00372762">
      <w:pPr>
        <w:spacing w:after="0"/>
        <w:jc w:val="center"/>
        <w:rPr>
          <w:rFonts w:cstheme="minorHAnsi"/>
          <w:b/>
        </w:rPr>
      </w:pPr>
      <w:r w:rsidRPr="00B43E9A">
        <w:rPr>
          <w:rFonts w:cstheme="minorHAnsi"/>
          <w:b/>
          <w:u w:val="single"/>
        </w:rPr>
        <w:t>DICHIARA</w:t>
      </w:r>
      <w:r w:rsidRPr="00B43E9A">
        <w:rPr>
          <w:rFonts w:cstheme="minorHAnsi"/>
          <w:b/>
        </w:rPr>
        <w:t xml:space="preserve"> </w:t>
      </w:r>
    </w:p>
    <w:p w:rsidR="00366577" w:rsidRPr="00B43E9A" w:rsidRDefault="00366577" w:rsidP="00372762">
      <w:pPr>
        <w:spacing w:after="0"/>
        <w:jc w:val="both"/>
        <w:rPr>
          <w:rFonts w:cstheme="minorHAnsi"/>
          <w:b/>
        </w:rPr>
      </w:pPr>
    </w:p>
    <w:p w:rsidR="00272A78" w:rsidRPr="00B43E9A" w:rsidRDefault="00366577" w:rsidP="00372762">
      <w:pPr>
        <w:tabs>
          <w:tab w:val="left" w:pos="3617"/>
        </w:tabs>
        <w:spacing w:after="0" w:line="240" w:lineRule="auto"/>
        <w:jc w:val="both"/>
        <w:rPr>
          <w:rFonts w:cstheme="minorHAnsi"/>
          <w:b/>
        </w:rPr>
      </w:pPr>
      <w:r w:rsidRPr="00B43E9A">
        <w:rPr>
          <w:rFonts w:cstheme="minorHAnsi"/>
          <w:b/>
        </w:rPr>
        <w:t xml:space="preserve">DI MANIFESTARE IL PROPRIO INTERESSE AD ESSERE INVITATO A PRESENTARE OFFERTA NELL’AMBITO DELLA PROCEDURA DI AFFIDAMENTO, AI SENSI DELL’ART. 36, COMMA 2, LETT. A) DEL D.LGS. 50/2016, DEL SERVIZIO </w:t>
      </w:r>
      <w:r w:rsidR="00372762" w:rsidRPr="00B43E9A">
        <w:rPr>
          <w:rFonts w:cstheme="minorHAnsi"/>
          <w:b/>
        </w:rPr>
        <w:t xml:space="preserve">PER LA REALIZZAZIONE DI </w:t>
      </w:r>
      <w:r w:rsidR="004D5BBE">
        <w:rPr>
          <w:rFonts w:cstheme="minorHAnsi"/>
          <w:b/>
        </w:rPr>
        <w:t xml:space="preserve">UN </w:t>
      </w:r>
      <w:r w:rsidR="004D5BBE" w:rsidRPr="002979B8">
        <w:rPr>
          <w:rFonts w:cstheme="minorHAnsi"/>
          <w:b/>
          <w:u w:val="single"/>
        </w:rPr>
        <w:t xml:space="preserve">PROGETTO INTEGRATO SULL’OTTOPODE, FINALIZZATO ALLA </w:t>
      </w:r>
      <w:r w:rsidR="004D5BBE">
        <w:rPr>
          <w:rFonts w:cstheme="minorHAnsi"/>
          <w:b/>
          <w:u w:val="single"/>
        </w:rPr>
        <w:t>V</w:t>
      </w:r>
      <w:r w:rsidR="004D5BBE" w:rsidRPr="002979B8">
        <w:rPr>
          <w:rFonts w:cstheme="minorHAnsi"/>
          <w:b/>
          <w:u w:val="single"/>
        </w:rPr>
        <w:t xml:space="preserve">ALORIZZAZIONE DI QUESTA </w:t>
      </w:r>
      <w:r w:rsidR="004D5BBE">
        <w:rPr>
          <w:rFonts w:cstheme="minorHAnsi"/>
          <w:b/>
          <w:u w:val="single"/>
        </w:rPr>
        <w:t>R</w:t>
      </w:r>
      <w:r w:rsidR="004D5BBE" w:rsidRPr="002979B8">
        <w:rPr>
          <w:rFonts w:cstheme="minorHAnsi"/>
          <w:b/>
          <w:u w:val="single"/>
        </w:rPr>
        <w:t>ISORSA NELLE AREE MARINE PROTETTE</w:t>
      </w:r>
      <w:r w:rsidR="004D5BBE">
        <w:rPr>
          <w:rFonts w:cstheme="minorHAnsi"/>
          <w:b/>
        </w:rPr>
        <w:t xml:space="preserve"> </w:t>
      </w:r>
      <w:r w:rsidR="00372762" w:rsidRPr="00B43E9A">
        <w:rPr>
          <w:rFonts w:cstheme="minorHAnsi"/>
          <w:b/>
        </w:rPr>
        <w:t>- ATTIVITÀ PREVISTA DAL FLAG “GRUPPO DI AZIONE COSTIERA SAVONESE”</w:t>
      </w:r>
    </w:p>
    <w:p w:rsidR="00D61A43" w:rsidRPr="00B43E9A" w:rsidRDefault="00D61A43" w:rsidP="00372762">
      <w:pPr>
        <w:tabs>
          <w:tab w:val="left" w:pos="709"/>
        </w:tabs>
        <w:spacing w:after="0"/>
        <w:rPr>
          <w:rFonts w:cstheme="minorHAnsi"/>
          <w:i/>
          <w:iCs/>
        </w:rPr>
      </w:pPr>
    </w:p>
    <w:p w:rsidR="00D61A43" w:rsidRPr="00B43E9A" w:rsidRDefault="00366577" w:rsidP="00372762">
      <w:pPr>
        <w:pStyle w:val="Corpodeltesto3"/>
        <w:spacing w:after="0"/>
        <w:jc w:val="both"/>
        <w:rPr>
          <w:rFonts w:asciiTheme="minorHAnsi" w:hAnsiTheme="minorHAnsi" w:cstheme="minorHAnsi"/>
          <w:sz w:val="22"/>
          <w:szCs w:val="22"/>
        </w:rPr>
      </w:pPr>
      <w:r w:rsidRPr="00B43E9A">
        <w:rPr>
          <w:rFonts w:asciiTheme="minorHAnsi" w:hAnsiTheme="minorHAnsi" w:cstheme="minorHAnsi"/>
          <w:sz w:val="22"/>
          <w:szCs w:val="22"/>
        </w:rPr>
        <w:t xml:space="preserve">A tal fine, </w:t>
      </w:r>
      <w:r w:rsidR="00D61A43" w:rsidRPr="00B43E9A">
        <w:rPr>
          <w:rFonts w:asciiTheme="minorHAnsi" w:hAnsiTheme="minorHAnsi" w:cstheme="minorHAnsi"/>
          <w:sz w:val="22"/>
          <w:szCs w:val="22"/>
        </w:rPr>
        <w:t>consapevole delle sanzioni penali, nel caso di dichiarazioni non veritiere, di formazione o uso di atti falsi, richiamate dall’art. 76 del D.P.R. 445 del 28 dicembre 2000</w:t>
      </w:r>
      <w:r w:rsidR="00AA4BC5" w:rsidRPr="00B43E9A">
        <w:rPr>
          <w:rFonts w:asciiTheme="minorHAnsi" w:hAnsiTheme="minorHAnsi" w:cstheme="minorHAnsi"/>
          <w:sz w:val="22"/>
          <w:szCs w:val="22"/>
        </w:rPr>
        <w:t>,</w:t>
      </w:r>
    </w:p>
    <w:p w:rsidR="00D61A43" w:rsidRPr="00B43E9A" w:rsidRDefault="00D61A43" w:rsidP="00372762">
      <w:pPr>
        <w:pStyle w:val="Corpodeltesto3"/>
        <w:spacing w:after="0"/>
        <w:jc w:val="both"/>
        <w:rPr>
          <w:rFonts w:asciiTheme="minorHAnsi" w:hAnsiTheme="minorHAnsi" w:cstheme="minorHAnsi"/>
          <w:sz w:val="22"/>
          <w:szCs w:val="22"/>
        </w:rPr>
      </w:pPr>
    </w:p>
    <w:p w:rsidR="00D61A43" w:rsidRPr="00B43E9A" w:rsidRDefault="00D61A43" w:rsidP="00372762">
      <w:pPr>
        <w:pStyle w:val="Corpodeltesto3"/>
        <w:spacing w:after="0"/>
        <w:jc w:val="center"/>
        <w:rPr>
          <w:rFonts w:asciiTheme="minorHAnsi" w:hAnsiTheme="minorHAnsi" w:cstheme="minorHAnsi"/>
          <w:b/>
          <w:sz w:val="22"/>
          <w:szCs w:val="22"/>
          <w:u w:val="single"/>
        </w:rPr>
      </w:pPr>
      <w:r w:rsidRPr="00B43E9A">
        <w:rPr>
          <w:rFonts w:asciiTheme="minorHAnsi" w:hAnsiTheme="minorHAnsi" w:cstheme="minorHAnsi"/>
          <w:b/>
          <w:sz w:val="22"/>
          <w:szCs w:val="22"/>
          <w:u w:val="single"/>
        </w:rPr>
        <w:t>DICHIARA</w:t>
      </w:r>
    </w:p>
    <w:p w:rsidR="00D61A43" w:rsidRPr="00B43E9A" w:rsidRDefault="00D61A43" w:rsidP="00372762">
      <w:pPr>
        <w:pStyle w:val="Corpodeltesto3"/>
        <w:spacing w:after="0"/>
        <w:jc w:val="center"/>
        <w:rPr>
          <w:rFonts w:asciiTheme="minorHAnsi" w:hAnsiTheme="minorHAnsi" w:cstheme="minorHAnsi"/>
          <w:b/>
          <w:sz w:val="22"/>
          <w:szCs w:val="22"/>
          <w:u w:val="single"/>
        </w:rPr>
      </w:pPr>
    </w:p>
    <w:p w:rsidR="00BF3EB5" w:rsidRPr="00B43E9A" w:rsidRDefault="00E3162E" w:rsidP="00372762">
      <w:pPr>
        <w:pStyle w:val="Paragrafoelenco"/>
        <w:numPr>
          <w:ilvl w:val="0"/>
          <w:numId w:val="19"/>
        </w:numPr>
        <w:suppressAutoHyphens/>
        <w:ind w:left="426"/>
        <w:rPr>
          <w:rFonts w:asciiTheme="minorHAnsi" w:hAnsiTheme="minorHAnsi" w:cstheme="minorHAnsi"/>
          <w:sz w:val="22"/>
          <w:szCs w:val="22"/>
          <w:lang w:eastAsia="ar-SA"/>
        </w:rPr>
      </w:pPr>
      <w:r w:rsidRPr="00B43E9A">
        <w:rPr>
          <w:rFonts w:asciiTheme="minorHAnsi" w:hAnsiTheme="minorHAnsi" w:cstheme="minorHAnsi"/>
          <w:sz w:val="22"/>
          <w:szCs w:val="22"/>
          <w:lang w:eastAsia="ar-SA"/>
        </w:rPr>
        <w:lastRenderedPageBreak/>
        <w:t>di partecipare alla procedura in qualità</w:t>
      </w:r>
      <w:r w:rsidR="00BF3EB5" w:rsidRPr="00B43E9A">
        <w:rPr>
          <w:rFonts w:asciiTheme="minorHAnsi" w:hAnsiTheme="minorHAnsi" w:cstheme="minorHAnsi"/>
          <w:sz w:val="22"/>
          <w:szCs w:val="22"/>
          <w:lang w:eastAsia="ar-SA"/>
        </w:rPr>
        <w:t xml:space="preserve"> di: </w:t>
      </w:r>
    </w:p>
    <w:p w:rsidR="00E3162E" w:rsidRPr="00B43E9A" w:rsidRDefault="00BF3EB5" w:rsidP="00372762">
      <w:pPr>
        <w:pStyle w:val="Paragrafoelenco"/>
        <w:numPr>
          <w:ilvl w:val="0"/>
          <w:numId w:val="21"/>
        </w:numPr>
        <w:suppressAutoHyphens/>
        <w:rPr>
          <w:rFonts w:asciiTheme="minorHAnsi" w:hAnsiTheme="minorHAnsi" w:cstheme="minorHAnsi"/>
          <w:sz w:val="22"/>
          <w:szCs w:val="22"/>
          <w:lang w:eastAsia="ar-SA"/>
        </w:rPr>
      </w:pPr>
      <w:r w:rsidRPr="00B43E9A">
        <w:rPr>
          <w:rFonts w:asciiTheme="minorHAnsi" w:hAnsiTheme="minorHAnsi" w:cstheme="minorHAnsi"/>
          <w:sz w:val="22"/>
          <w:szCs w:val="22"/>
          <w:lang w:eastAsia="ar-SA"/>
        </w:rPr>
        <w:t>P</w:t>
      </w:r>
      <w:r w:rsidR="00E3162E" w:rsidRPr="00B43E9A">
        <w:rPr>
          <w:rFonts w:asciiTheme="minorHAnsi" w:hAnsiTheme="minorHAnsi" w:cstheme="minorHAnsi"/>
          <w:sz w:val="22"/>
          <w:szCs w:val="22"/>
          <w:lang w:eastAsia="ar-SA"/>
        </w:rPr>
        <w:t>rofessionista singolo</w:t>
      </w:r>
      <w:r w:rsidR="00115D8A" w:rsidRPr="00B43E9A">
        <w:rPr>
          <w:rFonts w:asciiTheme="minorHAnsi" w:hAnsiTheme="minorHAnsi" w:cstheme="minorHAnsi"/>
          <w:sz w:val="22"/>
          <w:szCs w:val="22"/>
          <w:lang w:eastAsia="ar-SA"/>
        </w:rPr>
        <w:t>;</w:t>
      </w:r>
      <w:r w:rsidR="00E3162E" w:rsidRPr="00B43E9A">
        <w:rPr>
          <w:rFonts w:asciiTheme="minorHAnsi" w:hAnsiTheme="minorHAnsi" w:cstheme="minorHAnsi"/>
          <w:sz w:val="22"/>
          <w:szCs w:val="22"/>
          <w:lang w:eastAsia="ar-SA"/>
        </w:rPr>
        <w:t xml:space="preserve"> </w:t>
      </w:r>
    </w:p>
    <w:p w:rsidR="00BF3EB5" w:rsidRPr="00B43E9A" w:rsidRDefault="00BF3EB5" w:rsidP="00372762">
      <w:pPr>
        <w:pStyle w:val="Paragrafoelenco"/>
        <w:suppressAutoHyphens/>
        <w:ind w:left="720"/>
        <w:rPr>
          <w:rFonts w:asciiTheme="minorHAnsi" w:hAnsiTheme="minorHAnsi" w:cstheme="minorHAnsi"/>
          <w:b/>
          <w:i/>
          <w:sz w:val="22"/>
          <w:szCs w:val="22"/>
          <w:lang w:eastAsia="ar-SA"/>
        </w:rPr>
      </w:pPr>
      <w:r w:rsidRPr="00B43E9A">
        <w:rPr>
          <w:rFonts w:asciiTheme="minorHAnsi" w:hAnsiTheme="minorHAnsi" w:cstheme="minorHAnsi"/>
          <w:b/>
          <w:i/>
          <w:sz w:val="22"/>
          <w:szCs w:val="22"/>
          <w:lang w:eastAsia="ar-SA"/>
        </w:rPr>
        <w:t xml:space="preserve">oppure </w:t>
      </w:r>
    </w:p>
    <w:p w:rsidR="00BF3EB5" w:rsidRPr="00B43E9A" w:rsidRDefault="00BF3EB5" w:rsidP="00372762">
      <w:pPr>
        <w:pStyle w:val="Paragrafoelenco"/>
        <w:numPr>
          <w:ilvl w:val="0"/>
          <w:numId w:val="21"/>
        </w:numPr>
        <w:rPr>
          <w:rFonts w:asciiTheme="minorHAnsi" w:hAnsiTheme="minorHAnsi" w:cstheme="minorHAnsi"/>
          <w:sz w:val="22"/>
          <w:szCs w:val="22"/>
        </w:rPr>
      </w:pPr>
      <w:r w:rsidRPr="00B43E9A">
        <w:rPr>
          <w:rFonts w:asciiTheme="minorHAnsi" w:hAnsiTheme="minorHAnsi" w:cstheme="minorHAnsi"/>
          <w:sz w:val="22"/>
          <w:szCs w:val="22"/>
        </w:rPr>
        <w:t>Studio Associato/Società/Consorzio/Altro (___________________________);</w:t>
      </w:r>
    </w:p>
    <w:p w:rsidR="00E3162E" w:rsidRPr="00B43E9A" w:rsidRDefault="00E3162E" w:rsidP="00372762">
      <w:pPr>
        <w:pStyle w:val="Paragrafoelenco"/>
        <w:ind w:left="720"/>
        <w:rPr>
          <w:rFonts w:asciiTheme="minorHAnsi" w:eastAsiaTheme="minorHAnsi" w:hAnsiTheme="minorHAnsi" w:cstheme="minorHAnsi"/>
          <w:sz w:val="22"/>
          <w:szCs w:val="22"/>
          <w:lang w:eastAsia="en-US"/>
        </w:rPr>
      </w:pPr>
      <w:r w:rsidRPr="00B43E9A">
        <w:rPr>
          <w:rFonts w:asciiTheme="minorHAnsi" w:hAnsiTheme="minorHAnsi" w:cstheme="minorHAnsi"/>
          <w:b/>
          <w:i/>
          <w:sz w:val="22"/>
          <w:szCs w:val="22"/>
          <w:lang w:eastAsia="ar-SA"/>
        </w:rPr>
        <w:t>oppure</w:t>
      </w:r>
    </w:p>
    <w:p w:rsidR="00D61A43" w:rsidRPr="00B43E9A" w:rsidRDefault="00D61A43" w:rsidP="00372762">
      <w:pPr>
        <w:pStyle w:val="Paragrafoelenco"/>
        <w:numPr>
          <w:ilvl w:val="0"/>
          <w:numId w:val="21"/>
        </w:numPr>
        <w:suppressAutoHyphens/>
        <w:rPr>
          <w:rFonts w:asciiTheme="minorHAnsi" w:hAnsiTheme="minorHAnsi" w:cstheme="minorHAnsi"/>
          <w:sz w:val="22"/>
          <w:szCs w:val="22"/>
          <w:lang w:eastAsia="ar-SA"/>
        </w:rPr>
      </w:pPr>
      <w:r w:rsidRPr="00B43E9A">
        <w:rPr>
          <w:rFonts w:asciiTheme="minorHAnsi" w:hAnsiTheme="minorHAnsi" w:cstheme="minorHAnsi"/>
          <w:sz w:val="22"/>
          <w:szCs w:val="22"/>
          <w:lang w:eastAsia="ar-SA"/>
        </w:rPr>
        <w:t xml:space="preserve">ai sensi dell’art. 45 del </w:t>
      </w:r>
      <w:proofErr w:type="spellStart"/>
      <w:r w:rsidRPr="00B43E9A">
        <w:rPr>
          <w:rFonts w:asciiTheme="minorHAnsi" w:hAnsiTheme="minorHAnsi" w:cstheme="minorHAnsi"/>
          <w:sz w:val="22"/>
          <w:szCs w:val="22"/>
          <w:lang w:eastAsia="ar-SA"/>
        </w:rPr>
        <w:t>D.Lgs.</w:t>
      </w:r>
      <w:proofErr w:type="spellEnd"/>
      <w:r w:rsidRPr="00B43E9A">
        <w:rPr>
          <w:rFonts w:asciiTheme="minorHAnsi" w:hAnsiTheme="minorHAnsi" w:cstheme="minorHAnsi"/>
          <w:sz w:val="22"/>
          <w:szCs w:val="22"/>
          <w:lang w:eastAsia="ar-SA"/>
        </w:rPr>
        <w:t xml:space="preserve"> n. 50/2016, come:</w:t>
      </w:r>
    </w:p>
    <w:p w:rsidR="00D61A43" w:rsidRPr="00B43E9A" w:rsidRDefault="00D61A43" w:rsidP="00372762">
      <w:pPr>
        <w:suppressAutoHyphens/>
        <w:spacing w:after="0" w:line="240" w:lineRule="auto"/>
        <w:jc w:val="both"/>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89"/>
        <w:gridCol w:w="5897"/>
      </w:tblGrid>
      <w:tr w:rsidR="00D61A43" w:rsidRPr="00B43E9A" w:rsidTr="00B55622">
        <w:tc>
          <w:tcPr>
            <w:tcW w:w="3389" w:type="dxa"/>
            <w:tcBorders>
              <w:top w:val="single" w:sz="4" w:space="0" w:color="000000"/>
              <w:left w:val="single" w:sz="4" w:space="0" w:color="000000"/>
              <w:bottom w:val="single" w:sz="4" w:space="0" w:color="000000"/>
              <w:right w:val="nil"/>
            </w:tcBorders>
            <w:hideMark/>
          </w:tcPr>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Concorrente singolo</w:t>
            </w:r>
          </w:p>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art. 45, co. 2, </w:t>
            </w:r>
            <w:proofErr w:type="spellStart"/>
            <w:r w:rsidRPr="00B43E9A">
              <w:rPr>
                <w:rFonts w:eastAsia="Times New Roman" w:cstheme="minorHAnsi"/>
                <w:lang w:eastAsia="ar-SA"/>
              </w:rPr>
              <w:t>lett</w:t>
            </w:r>
            <w:proofErr w:type="spellEnd"/>
            <w:r w:rsidRPr="00B43E9A">
              <w:rPr>
                <w:rFonts w:eastAsia="Times New Roman" w:cstheme="minorHAnsi"/>
                <w:lang w:eastAsia="ar-SA"/>
              </w:rPr>
              <w:t>. A)</w:t>
            </w:r>
          </w:p>
        </w:tc>
        <w:tc>
          <w:tcPr>
            <w:tcW w:w="5897"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imprenditore individuale/artigiano</w:t>
            </w:r>
            <w:r w:rsidR="00AA4BC5" w:rsidRPr="00B43E9A">
              <w:rPr>
                <w:rFonts w:eastAsia="Times New Roman" w:cstheme="minorHAnsi"/>
                <w:lang w:eastAsia="ar-SA"/>
              </w:rPr>
              <w:t xml:space="preserve"> </w:t>
            </w:r>
          </w:p>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cooperativa iscritta al n. ___ dell’Albo Nazionale delle Società Cooperative </w:t>
            </w:r>
          </w:p>
        </w:tc>
      </w:tr>
    </w:tbl>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Consorzio</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b</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fra società cooperative di produzione e lavoro, </w:t>
            </w:r>
            <w:r w:rsidRPr="00B43E9A">
              <w:rPr>
                <w:rFonts w:eastAsia="Times New Roman" w:cstheme="minorHAnsi"/>
                <w:i/>
                <w:lang w:eastAsia="ar-SA"/>
              </w:rPr>
              <w:t xml:space="preserve">costituito a norma del </w:t>
            </w:r>
            <w:proofErr w:type="spellStart"/>
            <w:r w:rsidRPr="00B43E9A">
              <w:rPr>
                <w:rFonts w:eastAsia="Times New Roman" w:cstheme="minorHAnsi"/>
                <w:i/>
                <w:lang w:eastAsia="ar-SA"/>
              </w:rPr>
              <w:t>D.Lgs.</w:t>
            </w:r>
            <w:proofErr w:type="spellEnd"/>
            <w:r w:rsidRPr="00B43E9A">
              <w:rPr>
                <w:rFonts w:eastAsia="Times New Roman" w:cstheme="minorHAnsi"/>
                <w:i/>
                <w:lang w:eastAsia="ar-SA"/>
              </w:rPr>
              <w:t xml:space="preserve"> n. 1577/1947</w:t>
            </w:r>
            <w:r w:rsidRPr="00B43E9A">
              <w:rPr>
                <w:rFonts w:eastAsia="Times New Roman" w:cstheme="minorHAnsi"/>
                <w:lang w:eastAsia="ar-SA"/>
              </w:rPr>
              <w:t>;</w:t>
            </w:r>
          </w:p>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tra imprese artigiane, </w:t>
            </w:r>
            <w:r w:rsidRPr="00B43E9A">
              <w:rPr>
                <w:rFonts w:eastAsia="Times New Roman" w:cstheme="minorHAnsi"/>
                <w:i/>
                <w:lang w:eastAsia="ar-SA"/>
              </w:rPr>
              <w:t>di cui alla L. n. 443/1985</w:t>
            </w:r>
          </w:p>
        </w:tc>
      </w:tr>
    </w:tbl>
    <w:p w:rsidR="00D61A43" w:rsidRPr="00B43E9A" w:rsidRDefault="00D61A43" w:rsidP="00372762">
      <w:pPr>
        <w:suppressAutoHyphens/>
        <w:spacing w:after="0" w:line="240" w:lineRule="auto"/>
        <w:ind w:left="720"/>
        <w:jc w:val="both"/>
        <w:rPr>
          <w:rFonts w:eastAsia="Times New Roman" w:cstheme="minorHAnsi"/>
          <w:i/>
          <w:lang w:eastAsia="ar-SA"/>
        </w:rPr>
      </w:pPr>
      <w:r w:rsidRPr="00B43E9A">
        <w:rPr>
          <w:rFonts w:eastAsia="Times New Roman" w:cstheme="minorHAnsi"/>
          <w:lang w:eastAsia="ar-SA"/>
        </w:rPr>
        <w:t xml:space="preserve">ed ai sensi dell’art. 48, comma 7, concorre in nome proprio e per conto del/i seguente/i consorziato/i </w:t>
      </w:r>
      <w:r w:rsidRPr="00B43E9A">
        <w:rPr>
          <w:rFonts w:eastAsia="Times New Roman" w:cstheme="minorHAnsi"/>
          <w:i/>
          <w:lang w:eastAsia="ar-SA"/>
        </w:rPr>
        <w:t>(indicare denominazione sociale, forma giuridica e sede legale):</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2"/>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5912"/>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Consorzio stabile</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c)</w:t>
            </w:r>
          </w:p>
        </w:tc>
        <w:tc>
          <w:tcPr>
            <w:tcW w:w="5912"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tabs>
                <w:tab w:val="left" w:pos="3720"/>
              </w:tabs>
              <w:suppressAutoHyphens/>
              <w:snapToGrid w:val="0"/>
              <w:spacing w:after="0" w:line="240" w:lineRule="auto"/>
              <w:ind w:left="284" w:hanging="284"/>
              <w:jc w:val="both"/>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tra </w:t>
            </w:r>
            <w:r w:rsidRPr="00B43E9A">
              <w:rPr>
                <w:rFonts w:eastAsia="Times New Roman" w:cstheme="minorHAnsi"/>
                <w:i/>
                <w:lang w:eastAsia="ar-SA"/>
              </w:rPr>
              <w:t>imprenditori</w:t>
            </w:r>
            <w:r w:rsidRPr="00B43E9A">
              <w:rPr>
                <w:rFonts w:eastAsia="Times New Roman" w:cstheme="minorHAnsi"/>
                <w:lang w:eastAsia="ar-SA"/>
              </w:rPr>
              <w:t xml:space="preserve"> individuali, anche artigiani, società commerciali, società cooperative di produzione e lavoro</w:t>
            </w:r>
          </w:p>
        </w:tc>
      </w:tr>
    </w:tbl>
    <w:p w:rsidR="00D61A43" w:rsidRPr="00B43E9A" w:rsidRDefault="00D61A43"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ed ai sensi dell’art. 48, comma 7, concorre in nome proprio e per conto del/i seguente/i consorziato/i </w:t>
      </w:r>
      <w:r w:rsidRPr="00B43E9A">
        <w:rPr>
          <w:rFonts w:eastAsia="Times New Roman" w:cstheme="minorHAnsi"/>
          <w:i/>
          <w:lang w:eastAsia="ar-SA"/>
        </w:rPr>
        <w:t>(indicare denominazione sociale, forma giuridica e sede legale):</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numPr>
          <w:ilvl w:val="0"/>
          <w:numId w:val="3"/>
        </w:numPr>
        <w:suppressAutoHyphens/>
        <w:spacing w:after="0" w:line="240" w:lineRule="auto"/>
        <w:ind w:left="1077" w:hanging="357"/>
        <w:rPr>
          <w:rFonts w:eastAsia="Times New Roman" w:cstheme="minorHAnsi"/>
          <w:lang w:eastAsia="ar-SA"/>
        </w:rPr>
      </w:pPr>
      <w:r w:rsidRPr="00B43E9A">
        <w:rPr>
          <w:rFonts w:eastAsia="Times New Roman" w:cstheme="minorHAnsi"/>
          <w:lang w:eastAsia="ar-SA"/>
        </w:rPr>
        <w:t>__________________________________________________________________;</w:t>
      </w:r>
    </w:p>
    <w:p w:rsidR="00D61A43" w:rsidRPr="00B43E9A" w:rsidRDefault="00D61A43" w:rsidP="00372762">
      <w:pPr>
        <w:suppressAutoHyphens/>
        <w:spacing w:after="0" w:line="240" w:lineRule="auto"/>
        <w:rPr>
          <w:rFonts w:eastAsia="Times New Roman" w:cstheme="minorHAnsi"/>
          <w:lang w:eastAsia="ar-SA"/>
        </w:rPr>
      </w:pPr>
    </w:p>
    <w:tbl>
      <w:tblPr>
        <w:tblW w:w="0" w:type="auto"/>
        <w:tblInd w:w="429" w:type="dxa"/>
        <w:tblLayout w:type="fixed"/>
        <w:tblLook w:val="04A0" w:firstRow="1" w:lastRow="0" w:firstColumn="1" w:lastColumn="0" w:noHBand="0" w:noVBand="1"/>
      </w:tblPr>
      <w:tblGrid>
        <w:gridCol w:w="3374"/>
        <w:gridCol w:w="2925"/>
        <w:gridCol w:w="3001"/>
      </w:tblGrid>
      <w:tr w:rsidR="00D61A43" w:rsidRPr="00B43E9A" w:rsidTr="00B55622">
        <w:tc>
          <w:tcPr>
            <w:tcW w:w="3374"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Raggruppamento </w:t>
            </w:r>
            <w:r w:rsidRPr="00B43E9A">
              <w:rPr>
                <w:rFonts w:eastAsia="Times New Roman" w:cstheme="minorHAnsi"/>
                <w:lang w:eastAsia="ar-SA"/>
              </w:rPr>
              <w:tab/>
              <w:t>Temporaneo di Imprese</w:t>
            </w:r>
          </w:p>
          <w:p w:rsidR="00D61A43" w:rsidRPr="00B43E9A" w:rsidRDefault="00D61A43" w:rsidP="00372762">
            <w:pPr>
              <w:tabs>
                <w:tab w:val="right" w:pos="2805"/>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d)</w:t>
            </w:r>
          </w:p>
        </w:tc>
        <w:tc>
          <w:tcPr>
            <w:tcW w:w="2925" w:type="dxa"/>
            <w:tcBorders>
              <w:top w:val="single" w:sz="4" w:space="0" w:color="000000"/>
              <w:left w:val="single" w:sz="4" w:space="0" w:color="000000"/>
              <w:bottom w:val="single" w:sz="4" w:space="0" w:color="000000"/>
              <w:right w:val="nil"/>
            </w:tcBorders>
            <w:vAlign w:val="center"/>
            <w:hideMark/>
          </w:tcPr>
          <w:p w:rsidR="00D61A43" w:rsidRPr="00B43E9A" w:rsidRDefault="00D61A43" w:rsidP="00372762">
            <w:pPr>
              <w:numPr>
                <w:ilvl w:val="0"/>
                <w:numId w:val="4"/>
              </w:numPr>
              <w:suppressAutoHyphens/>
              <w:spacing w:after="0" w:line="240" w:lineRule="auto"/>
              <w:ind w:left="-33" w:right="-3" w:firstLine="86"/>
              <w:jc w:val="both"/>
              <w:rPr>
                <w:rFonts w:eastAsia="Times New Roman" w:cstheme="minorHAnsi"/>
                <w:lang w:eastAsia="ar-SA"/>
              </w:rPr>
            </w:pPr>
            <w:r w:rsidRPr="00B43E9A">
              <w:rPr>
                <w:rFonts w:eastAsia="Times New Roman" w:cstheme="minorHAnsi"/>
                <w:lang w:eastAsia="ar-SA"/>
              </w:rPr>
              <w:t xml:space="preserve">non ancora costituito </w:t>
            </w:r>
          </w:p>
          <w:p w:rsidR="00D61A43" w:rsidRPr="00B43E9A" w:rsidRDefault="00D61A43" w:rsidP="00372762">
            <w:pPr>
              <w:numPr>
                <w:ilvl w:val="0"/>
                <w:numId w:val="4"/>
              </w:numPr>
              <w:suppressAutoHyphens/>
              <w:spacing w:after="0" w:line="240" w:lineRule="auto"/>
              <w:ind w:left="-33" w:right="-3" w:firstLine="86"/>
              <w:jc w:val="both"/>
              <w:rPr>
                <w:rFonts w:eastAsia="Times New Roman" w:cstheme="minorHAnsi"/>
                <w:lang w:eastAsia="ar-SA"/>
              </w:rPr>
            </w:pPr>
            <w:r w:rsidRPr="00B43E9A">
              <w:rPr>
                <w:rFonts w:eastAsia="Times New Roman" w:cstheme="minorHAnsi"/>
                <w:lang w:eastAsia="ar-SA"/>
              </w:rPr>
              <w:t>già costituito</w:t>
            </w:r>
          </w:p>
        </w:tc>
        <w:tc>
          <w:tcPr>
            <w:tcW w:w="3001" w:type="dxa"/>
            <w:tcBorders>
              <w:top w:val="single" w:sz="4" w:space="0" w:color="000000"/>
              <w:left w:val="single" w:sz="4" w:space="0" w:color="000000"/>
              <w:bottom w:val="single" w:sz="4" w:space="0" w:color="000000"/>
              <w:right w:val="single" w:sz="4" w:space="0" w:color="000000"/>
            </w:tcBorders>
            <w:hideMark/>
          </w:tcPr>
          <w:p w:rsidR="00D61A43" w:rsidRPr="00B43E9A" w:rsidRDefault="00D61A43"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di tipo orizzontale</w:t>
            </w:r>
          </w:p>
          <w:p w:rsidR="00D61A43" w:rsidRPr="00B43E9A" w:rsidRDefault="00D61A43"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di tipo verticale</w:t>
            </w:r>
          </w:p>
          <w:p w:rsidR="00D61A43" w:rsidRPr="00B43E9A" w:rsidRDefault="00D61A43"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di tipo misto</w:t>
            </w:r>
          </w:p>
        </w:tc>
      </w:tr>
    </w:tbl>
    <w:p w:rsidR="00D61A43" w:rsidRPr="00B43E9A" w:rsidRDefault="00D61A43"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Capogruppo</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w:t>
      </w:r>
      <w:r w:rsidR="004E3EC7" w:rsidRPr="00B43E9A">
        <w:rPr>
          <w:rFonts w:eastAsia="Times New Roman" w:cstheme="minorHAnsi"/>
          <w:lang w:eastAsia="ar-SA"/>
        </w:rPr>
        <w:t xml:space="preserve"> pari </w:t>
      </w:r>
      <w:r w:rsidRPr="00B43E9A">
        <w:rPr>
          <w:rFonts w:eastAsia="Times New Roman" w:cstheme="minorHAnsi"/>
          <w:lang w:eastAsia="ar-SA"/>
        </w:rPr>
        <w:t>al ______%;</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p>
    <w:p w:rsidR="00D61A43"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_______________________________________________________________</w:t>
      </w:r>
    </w:p>
    <w:p w:rsidR="00D61A43" w:rsidRPr="00B43E9A" w:rsidRDefault="00D61A43"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p>
    <w:p w:rsidR="004E3EC7" w:rsidRPr="00B43E9A" w:rsidRDefault="00D61A43" w:rsidP="00372762">
      <w:pPr>
        <w:numPr>
          <w:ilvl w:val="0"/>
          <w:numId w:val="5"/>
        </w:numPr>
        <w:tabs>
          <w:tab w:val="left" w:pos="2410"/>
        </w:tabs>
        <w:suppressAutoHyphens/>
        <w:spacing w:after="0" w:line="240" w:lineRule="auto"/>
        <w:rPr>
          <w:rFonts w:eastAsia="Times New Roman" w:cstheme="minorHAnsi"/>
          <w:lang w:eastAsia="ar-SA"/>
        </w:rPr>
      </w:pPr>
      <w:r w:rsidRPr="00B43E9A">
        <w:rPr>
          <w:rFonts w:eastAsia="Times New Roman" w:cstheme="minorHAnsi"/>
          <w:b/>
          <w:lang w:eastAsia="ar-SA"/>
        </w:rPr>
        <w:t>Mandante</w:t>
      </w:r>
      <w:r w:rsidRPr="00B43E9A">
        <w:rPr>
          <w:rFonts w:eastAsia="Times New Roman" w:cstheme="minorHAnsi"/>
          <w:b/>
          <w:lang w:eastAsia="ar-SA"/>
        </w:rPr>
        <w:tab/>
        <w:t>_______________________________</w:t>
      </w:r>
      <w:r w:rsidR="00366577" w:rsidRPr="00B43E9A">
        <w:rPr>
          <w:rFonts w:eastAsia="Times New Roman" w:cstheme="minorHAnsi"/>
          <w:b/>
          <w:lang w:eastAsia="ar-SA"/>
        </w:rPr>
        <w:t>_____________________________</w:t>
      </w:r>
      <w:r w:rsidRPr="00B43E9A">
        <w:rPr>
          <w:rFonts w:eastAsia="Times New Roman" w:cstheme="minorHAnsi"/>
          <w:lang w:eastAsia="ar-SA"/>
        </w:rPr>
        <w:tab/>
        <w:t xml:space="preserve">che eseguirà opere appartenenti alla categoria ______ per una quota di partecipazione </w:t>
      </w:r>
      <w:r w:rsidR="004E3EC7" w:rsidRPr="00B43E9A">
        <w:rPr>
          <w:rFonts w:eastAsia="Times New Roman" w:cstheme="minorHAnsi"/>
          <w:lang w:eastAsia="ar-SA"/>
        </w:rPr>
        <w:t>pari</w:t>
      </w:r>
      <w:r w:rsidRPr="00B43E9A">
        <w:rPr>
          <w:rFonts w:eastAsia="Times New Roman" w:cstheme="minorHAnsi"/>
          <w:lang w:eastAsia="ar-SA"/>
        </w:rPr>
        <w:t xml:space="preserve"> al ______</w:t>
      </w:r>
      <w:r w:rsidR="004E3EC7" w:rsidRPr="00B43E9A">
        <w:rPr>
          <w:rFonts w:eastAsia="Times New Roman" w:cstheme="minorHAnsi"/>
          <w:lang w:eastAsia="ar-SA"/>
        </w:rPr>
        <w:t>%;</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tbl>
      <w:tblPr>
        <w:tblW w:w="9300" w:type="dxa"/>
        <w:tblInd w:w="429" w:type="dxa"/>
        <w:tblLayout w:type="fixed"/>
        <w:tblLook w:val="04A0" w:firstRow="1" w:lastRow="0" w:firstColumn="1" w:lastColumn="0" w:noHBand="0" w:noVBand="1"/>
      </w:tblPr>
      <w:tblGrid>
        <w:gridCol w:w="3629"/>
        <w:gridCol w:w="5671"/>
      </w:tblGrid>
      <w:tr w:rsidR="004E3EC7" w:rsidRPr="00B43E9A" w:rsidTr="004E3EC7">
        <w:tc>
          <w:tcPr>
            <w:tcW w:w="3629" w:type="dxa"/>
            <w:tcBorders>
              <w:top w:val="single" w:sz="4" w:space="0" w:color="000000"/>
              <w:left w:val="single" w:sz="4" w:space="0" w:color="000000"/>
              <w:bottom w:val="single" w:sz="4" w:space="0" w:color="000000"/>
              <w:right w:val="nil"/>
            </w:tcBorders>
            <w:vAlign w:val="center"/>
            <w:hideMark/>
          </w:tcPr>
          <w:p w:rsidR="004E3EC7" w:rsidRPr="00B43E9A" w:rsidRDefault="004E3EC7" w:rsidP="00372762">
            <w:pPr>
              <w:tabs>
                <w:tab w:val="right" w:pos="2805"/>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 xml:space="preserve">Consorzio ordinario </w:t>
            </w:r>
            <w:r w:rsidRPr="00B43E9A">
              <w:rPr>
                <w:rFonts w:eastAsia="Times New Roman" w:cstheme="minorHAnsi"/>
                <w:lang w:eastAsia="ar-SA"/>
              </w:rPr>
              <w:tab/>
              <w:t>di cui all’art. 2602 c.c.</w:t>
            </w:r>
          </w:p>
          <w:p w:rsidR="004E3EC7" w:rsidRPr="00B43E9A" w:rsidRDefault="004E3EC7" w:rsidP="00372762">
            <w:pPr>
              <w:tabs>
                <w:tab w:val="right" w:pos="2805"/>
              </w:tabs>
              <w:suppressAutoHyphens/>
              <w:spacing w:after="0" w:line="240" w:lineRule="auto"/>
              <w:jc w:val="both"/>
              <w:rPr>
                <w:rFonts w:eastAsia="Times New Roman" w:cstheme="minorHAnsi"/>
                <w:lang w:eastAsia="ar-SA"/>
              </w:rPr>
            </w:pPr>
            <w:r w:rsidRPr="00B43E9A">
              <w:rPr>
                <w:rFonts w:eastAsia="Times New Roman" w:cstheme="minorHAnsi"/>
                <w:lang w:eastAsia="ar-SA"/>
              </w:rPr>
              <w:tab/>
              <w:t xml:space="preserve">ex art. 45, comma 2, </w:t>
            </w:r>
            <w:proofErr w:type="spellStart"/>
            <w:r w:rsidRPr="00B43E9A">
              <w:rPr>
                <w:rFonts w:eastAsia="Times New Roman" w:cstheme="minorHAnsi"/>
                <w:lang w:eastAsia="ar-SA"/>
              </w:rPr>
              <w:t>lett</w:t>
            </w:r>
            <w:proofErr w:type="spellEnd"/>
            <w:r w:rsidRPr="00B43E9A">
              <w:rPr>
                <w:rFonts w:eastAsia="Times New Roman" w:cstheme="minorHAnsi"/>
                <w:lang w:eastAsia="ar-SA"/>
              </w:rPr>
              <w:t>. e)</w:t>
            </w:r>
          </w:p>
        </w:tc>
        <w:tc>
          <w:tcPr>
            <w:tcW w:w="5671" w:type="dxa"/>
            <w:tcBorders>
              <w:top w:val="single" w:sz="4" w:space="0" w:color="000000"/>
              <w:left w:val="single" w:sz="4" w:space="0" w:color="000000"/>
              <w:bottom w:val="single" w:sz="4" w:space="0" w:color="000000"/>
              <w:right w:val="single" w:sz="4" w:space="0" w:color="000000"/>
            </w:tcBorders>
          </w:tcPr>
          <w:p w:rsidR="004E3EC7" w:rsidRPr="00B43E9A" w:rsidRDefault="004E3EC7"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 xml:space="preserve">non ancora costituito </w:t>
            </w:r>
          </w:p>
          <w:p w:rsidR="004E3EC7" w:rsidRPr="00B43E9A" w:rsidRDefault="004E3EC7" w:rsidP="00372762">
            <w:pPr>
              <w:numPr>
                <w:ilvl w:val="0"/>
                <w:numId w:val="4"/>
              </w:numPr>
              <w:tabs>
                <w:tab w:val="left" w:pos="372"/>
              </w:tabs>
              <w:suppressAutoHyphens/>
              <w:spacing w:after="0" w:line="240" w:lineRule="auto"/>
              <w:ind w:left="372"/>
              <w:jc w:val="both"/>
              <w:rPr>
                <w:rFonts w:eastAsia="Times New Roman" w:cstheme="minorHAnsi"/>
                <w:lang w:eastAsia="ar-SA"/>
              </w:rPr>
            </w:pPr>
            <w:r w:rsidRPr="00B43E9A">
              <w:rPr>
                <w:rFonts w:eastAsia="Times New Roman" w:cstheme="minorHAnsi"/>
                <w:lang w:eastAsia="ar-SA"/>
              </w:rPr>
              <w:t>già costituito</w:t>
            </w:r>
          </w:p>
          <w:p w:rsidR="004E3EC7" w:rsidRPr="00B43E9A" w:rsidRDefault="004E3EC7" w:rsidP="00372762">
            <w:pPr>
              <w:tabs>
                <w:tab w:val="left" w:pos="827"/>
              </w:tabs>
              <w:suppressAutoHyphens/>
              <w:spacing w:after="0" w:line="240" w:lineRule="auto"/>
              <w:ind w:left="16"/>
              <w:jc w:val="both"/>
              <w:rPr>
                <w:rFonts w:eastAsia="Times New Roman" w:cstheme="minorHAnsi"/>
                <w:lang w:eastAsia="ar-SA"/>
              </w:rPr>
            </w:pP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numPr>
          <w:ilvl w:val="0"/>
          <w:numId w:val="6"/>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9333"/>
      </w:tblGrid>
      <w:tr w:rsidR="004E3EC7" w:rsidRPr="00B43E9A"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Aggregazione tra le seguenti imprese aderenti al contratto di rete ai sensi dell'articolo 3, comma 4-ter, del D.L. 5/2009, n. 5, convertito dalla L. 33/2009</w:t>
            </w:r>
          </w:p>
          <w:p w:rsidR="004E3EC7" w:rsidRPr="00B43E9A" w:rsidRDefault="004E3EC7" w:rsidP="00372762">
            <w:pPr>
              <w:tabs>
                <w:tab w:val="right" w:pos="2805"/>
                <w:tab w:val="right" w:pos="3436"/>
              </w:tabs>
              <w:suppressAutoHyphens/>
              <w:spacing w:after="0" w:line="240" w:lineRule="auto"/>
              <w:jc w:val="center"/>
              <w:rPr>
                <w:rFonts w:eastAsia="Times New Roman" w:cstheme="minorHAnsi"/>
                <w:lang w:eastAsia="ar-SA"/>
              </w:rPr>
            </w:pPr>
            <w:r w:rsidRPr="00B43E9A">
              <w:rPr>
                <w:rFonts w:eastAsia="Times New Roman" w:cstheme="minorHAnsi"/>
                <w:lang w:eastAsia="ar-SA"/>
              </w:rPr>
              <w:t xml:space="preserve">ex art. 45, comma 2, </w:t>
            </w:r>
            <w:proofErr w:type="spellStart"/>
            <w:r w:rsidRPr="00B43E9A">
              <w:rPr>
                <w:rFonts w:eastAsia="Times New Roman" w:cstheme="minorHAnsi"/>
                <w:lang w:eastAsia="ar-SA"/>
              </w:rPr>
              <w:t>lett.f</w:t>
            </w:r>
            <w:proofErr w:type="spellEnd"/>
            <w:r w:rsidRPr="00B43E9A">
              <w:rPr>
                <w:rFonts w:eastAsia="Times New Roman" w:cstheme="minorHAnsi"/>
                <w:lang w:eastAsia="ar-SA"/>
              </w:rPr>
              <w:t>)</w:t>
            </w: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numPr>
          <w:ilvl w:val="0"/>
          <w:numId w:val="7"/>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suppressAutoHyphens/>
        <w:spacing w:after="0" w:line="240" w:lineRule="auto"/>
        <w:ind w:left="1191"/>
        <w:jc w:val="right"/>
        <w:rPr>
          <w:rFonts w:eastAsia="Times New Roman" w:cstheme="minorHAnsi"/>
          <w:lang w:eastAsia="ar-SA"/>
        </w:rPr>
      </w:pP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pari al ______%;</w:t>
      </w:r>
    </w:p>
    <w:p w:rsidR="004E3EC7" w:rsidRPr="00B43E9A" w:rsidRDefault="004E3EC7" w:rsidP="00372762">
      <w:pPr>
        <w:tabs>
          <w:tab w:val="left" w:pos="2410"/>
        </w:tabs>
        <w:suppressAutoHyphens/>
        <w:spacing w:after="0" w:line="240" w:lineRule="auto"/>
        <w:rPr>
          <w:rFonts w:eastAsia="Times New Roman" w:cstheme="minorHAnsi"/>
          <w:lang w:eastAsia="ar-SA"/>
        </w:rPr>
      </w:pP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t xml:space="preserve"> </w:t>
      </w:r>
      <w:r w:rsidRPr="00B43E9A">
        <w:rPr>
          <w:rFonts w:eastAsia="Times New Roman" w:cstheme="minorHAnsi"/>
          <w:lang w:eastAsia="ar-SA"/>
        </w:rPr>
        <w:tab/>
        <w:t xml:space="preserve">       (barrare la casella interessata</w:t>
      </w: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suppressAutoHyphens/>
        <w:spacing w:after="0" w:line="240" w:lineRule="auto"/>
        <w:rPr>
          <w:rFonts w:eastAsia="Times New Roman" w:cstheme="minorHAnsi"/>
          <w:lang w:eastAsia="ar-SA"/>
        </w:rPr>
      </w:pPr>
    </w:p>
    <w:tbl>
      <w:tblPr>
        <w:tblW w:w="0" w:type="auto"/>
        <w:tblInd w:w="414" w:type="dxa"/>
        <w:tblLayout w:type="fixed"/>
        <w:tblLook w:val="04A0" w:firstRow="1" w:lastRow="0" w:firstColumn="1" w:lastColumn="0" w:noHBand="0" w:noVBand="1"/>
      </w:tblPr>
      <w:tblGrid>
        <w:gridCol w:w="3644"/>
        <w:gridCol w:w="5671"/>
      </w:tblGrid>
      <w:tr w:rsidR="004E3EC7" w:rsidRPr="00B43E9A" w:rsidTr="00090F7D">
        <w:tc>
          <w:tcPr>
            <w:tcW w:w="3644" w:type="dxa"/>
            <w:tcBorders>
              <w:top w:val="single" w:sz="4" w:space="0" w:color="000000"/>
              <w:left w:val="single" w:sz="4" w:space="0" w:color="000000"/>
              <w:bottom w:val="single" w:sz="4" w:space="0" w:color="000000"/>
              <w:right w:val="nil"/>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t>GEIE</w:t>
            </w:r>
          </w:p>
          <w:p w:rsidR="004E3EC7" w:rsidRPr="00B43E9A" w:rsidRDefault="004E3EC7" w:rsidP="00372762">
            <w:pPr>
              <w:tabs>
                <w:tab w:val="right" w:pos="2805"/>
                <w:tab w:val="right" w:pos="3436"/>
              </w:tabs>
              <w:suppressAutoHyphens/>
              <w:spacing w:after="0" w:line="240" w:lineRule="auto"/>
              <w:jc w:val="both"/>
              <w:rPr>
                <w:rFonts w:eastAsia="Times New Roman" w:cstheme="minorHAnsi"/>
                <w:lang w:eastAsia="ar-SA"/>
              </w:rPr>
            </w:pPr>
            <w:r w:rsidRPr="00B43E9A">
              <w:rPr>
                <w:rFonts w:eastAsia="Times New Roman" w:cstheme="minorHAnsi"/>
                <w:lang w:eastAsia="ar-SA"/>
              </w:rPr>
              <w:tab/>
              <w:t xml:space="preserve">ex art. 45, comma 2, </w:t>
            </w:r>
            <w:proofErr w:type="spellStart"/>
            <w:r w:rsidRPr="00B43E9A">
              <w:rPr>
                <w:rFonts w:eastAsia="Times New Roman" w:cstheme="minorHAnsi"/>
                <w:lang w:eastAsia="ar-SA"/>
              </w:rPr>
              <w:t>lett.g</w:t>
            </w:r>
            <w:proofErr w:type="spellEnd"/>
            <w:r w:rsidRPr="00B43E9A">
              <w:rPr>
                <w:rFonts w:eastAsia="Times New Roman" w:cstheme="minorHAnsi"/>
                <w:lang w:eastAsia="ar-SA"/>
              </w:rPr>
              <w:t>)</w:t>
            </w:r>
          </w:p>
        </w:tc>
        <w:tc>
          <w:tcPr>
            <w:tcW w:w="5671" w:type="dxa"/>
            <w:tcBorders>
              <w:top w:val="single" w:sz="4" w:space="0" w:color="000000"/>
              <w:left w:val="single" w:sz="4" w:space="0" w:color="000000"/>
              <w:bottom w:val="single" w:sz="4" w:space="0" w:color="000000"/>
              <w:right w:val="single" w:sz="4" w:space="0" w:color="000000"/>
            </w:tcBorders>
            <w:hideMark/>
          </w:tcPr>
          <w:p w:rsidR="004E3EC7" w:rsidRPr="00B43E9A" w:rsidRDefault="004E3EC7" w:rsidP="00372762">
            <w:pPr>
              <w:numPr>
                <w:ilvl w:val="0"/>
                <w:numId w:val="4"/>
              </w:numPr>
              <w:tabs>
                <w:tab w:val="left" w:pos="372"/>
              </w:tabs>
              <w:suppressAutoHyphens/>
              <w:snapToGrid w:val="0"/>
              <w:spacing w:after="0" w:line="240" w:lineRule="auto"/>
              <w:ind w:left="372"/>
              <w:jc w:val="both"/>
              <w:rPr>
                <w:rFonts w:eastAsia="Times New Roman" w:cstheme="minorHAnsi"/>
                <w:lang w:eastAsia="ar-SA"/>
              </w:rPr>
            </w:pPr>
            <w:r w:rsidRPr="00B43E9A">
              <w:rPr>
                <w:rFonts w:eastAsia="Times New Roman" w:cstheme="minorHAnsi"/>
                <w:lang w:eastAsia="ar-SA"/>
              </w:rPr>
              <w:t xml:space="preserve">non ancora costituito </w:t>
            </w:r>
          </w:p>
          <w:p w:rsidR="004E3EC7" w:rsidRPr="00B43E9A" w:rsidRDefault="004E3EC7" w:rsidP="00372762">
            <w:pPr>
              <w:numPr>
                <w:ilvl w:val="0"/>
                <w:numId w:val="4"/>
              </w:numPr>
              <w:tabs>
                <w:tab w:val="left" w:pos="318"/>
                <w:tab w:val="left" w:pos="356"/>
              </w:tabs>
              <w:suppressAutoHyphens/>
              <w:spacing w:after="0" w:line="240" w:lineRule="auto"/>
              <w:ind w:left="356"/>
              <w:jc w:val="both"/>
              <w:rPr>
                <w:rFonts w:eastAsia="Times New Roman" w:cstheme="minorHAnsi"/>
                <w:lang w:eastAsia="ar-SA"/>
              </w:rPr>
            </w:pPr>
            <w:r w:rsidRPr="00B43E9A">
              <w:rPr>
                <w:rFonts w:eastAsia="Times New Roman" w:cstheme="minorHAnsi"/>
                <w:lang w:eastAsia="ar-SA"/>
              </w:rPr>
              <w:t xml:space="preserve">costituito ai sensi del </w:t>
            </w:r>
            <w:proofErr w:type="spellStart"/>
            <w:r w:rsidRPr="00B43E9A">
              <w:rPr>
                <w:rFonts w:eastAsia="Times New Roman" w:cstheme="minorHAnsi"/>
                <w:lang w:eastAsia="ar-SA"/>
              </w:rPr>
              <w:t>D.Lgs.</w:t>
            </w:r>
            <w:proofErr w:type="spellEnd"/>
            <w:r w:rsidRPr="00B43E9A">
              <w:rPr>
                <w:rFonts w:eastAsia="Times New Roman" w:cstheme="minorHAnsi"/>
                <w:lang w:eastAsia="ar-SA"/>
              </w:rPr>
              <w:t xml:space="preserve"> n. 240/1991</w:t>
            </w:r>
          </w:p>
        </w:tc>
      </w:tr>
    </w:tbl>
    <w:p w:rsidR="004E3EC7" w:rsidRPr="00B43E9A" w:rsidRDefault="004E3EC7" w:rsidP="00372762">
      <w:pPr>
        <w:suppressAutoHyphens/>
        <w:spacing w:after="0" w:line="240" w:lineRule="auto"/>
        <w:ind w:left="720"/>
        <w:rPr>
          <w:rFonts w:eastAsia="Times New Roman" w:cstheme="minorHAnsi"/>
          <w:i/>
          <w:lang w:eastAsia="ar-SA"/>
        </w:rPr>
      </w:pPr>
      <w:r w:rsidRPr="00B43E9A">
        <w:rPr>
          <w:rFonts w:eastAsia="Times New Roman" w:cstheme="minorHAnsi"/>
          <w:lang w:eastAsia="ar-SA"/>
        </w:rPr>
        <w:t xml:space="preserve">formato dai seguenti soggetti </w:t>
      </w:r>
      <w:r w:rsidRPr="00B43E9A">
        <w:rPr>
          <w:rFonts w:eastAsia="Times New Roman" w:cstheme="minorHAnsi"/>
          <w:i/>
          <w:lang w:eastAsia="ar-SA"/>
        </w:rPr>
        <w:t>(indicare denominazione sociale, forma giuridica, sede legale e quota di partecipazione):</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numPr>
          <w:ilvl w:val="0"/>
          <w:numId w:val="8"/>
        </w:numPr>
        <w:suppressAutoHyphens/>
        <w:spacing w:after="0" w:line="240" w:lineRule="auto"/>
        <w:rPr>
          <w:rFonts w:eastAsia="Times New Roman" w:cstheme="minorHAnsi"/>
          <w:lang w:eastAsia="ar-SA"/>
        </w:rPr>
      </w:pPr>
      <w:r w:rsidRPr="00B43E9A">
        <w:rPr>
          <w:rFonts w:eastAsia="Times New Roman" w:cstheme="minorHAnsi"/>
          <w:lang w:eastAsia="ar-SA"/>
        </w:rPr>
        <w:t>__________________________________________________________________;</w:t>
      </w:r>
    </w:p>
    <w:p w:rsidR="004E3EC7" w:rsidRPr="00B43E9A" w:rsidRDefault="004E3EC7" w:rsidP="00372762">
      <w:pPr>
        <w:suppressAutoHyphens/>
        <w:spacing w:after="0" w:line="240" w:lineRule="auto"/>
        <w:ind w:left="1191"/>
        <w:jc w:val="right"/>
        <w:rPr>
          <w:rFonts w:eastAsia="Times New Roman" w:cstheme="minorHAnsi"/>
          <w:lang w:eastAsia="ar-SA"/>
        </w:rPr>
      </w:pPr>
    </w:p>
    <w:p w:rsidR="004E3EC7" w:rsidRPr="00B43E9A" w:rsidRDefault="004E3EC7" w:rsidP="00372762">
      <w:pPr>
        <w:tabs>
          <w:tab w:val="left" w:pos="2410"/>
        </w:tabs>
        <w:suppressAutoHyphens/>
        <w:spacing w:after="0" w:line="240" w:lineRule="auto"/>
        <w:ind w:left="1247"/>
        <w:rPr>
          <w:rFonts w:eastAsia="Times New Roman" w:cstheme="minorHAnsi"/>
          <w:lang w:eastAsia="ar-SA"/>
        </w:rPr>
      </w:pPr>
      <w:r w:rsidRPr="00B43E9A">
        <w:rPr>
          <w:rFonts w:eastAsia="Times New Roman" w:cstheme="minorHAnsi"/>
          <w:lang w:eastAsia="ar-SA"/>
        </w:rPr>
        <w:tab/>
        <w:t>che eseguirà opere appartenenti alla categoria ______ per una quota di partecipazione apri al ______%;</w:t>
      </w:r>
    </w:p>
    <w:p w:rsidR="004E3EC7" w:rsidRPr="00B43E9A" w:rsidRDefault="004E3EC7" w:rsidP="00372762">
      <w:pPr>
        <w:suppressAutoHyphens/>
        <w:spacing w:after="0" w:line="240" w:lineRule="auto"/>
        <w:ind w:left="1191"/>
        <w:jc w:val="right"/>
        <w:rPr>
          <w:rFonts w:eastAsia="Times New Roman" w:cstheme="minorHAnsi"/>
          <w:lang w:eastAsia="ar-SA"/>
        </w:rPr>
      </w:pP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r>
      <w:r w:rsidRPr="00B43E9A">
        <w:rPr>
          <w:rFonts w:eastAsia="Times New Roman" w:cstheme="minorHAnsi"/>
          <w:lang w:eastAsia="ar-SA"/>
        </w:rPr>
        <w:tab/>
        <w:t xml:space="preserve"> </w:t>
      </w:r>
      <w:r w:rsidRPr="00B43E9A">
        <w:rPr>
          <w:rFonts w:eastAsia="Times New Roman" w:cstheme="minorHAnsi"/>
          <w:lang w:eastAsia="ar-SA"/>
        </w:rPr>
        <w:tab/>
        <w:t xml:space="preserve">       (barrare la casella interessata)</w:t>
      </w:r>
    </w:p>
    <w:p w:rsidR="004E3EC7" w:rsidRPr="00B43E9A" w:rsidRDefault="004E3EC7" w:rsidP="00372762">
      <w:pPr>
        <w:suppressAutoHyphens/>
        <w:spacing w:after="0" w:line="240" w:lineRule="auto"/>
        <w:jc w:val="both"/>
        <w:rPr>
          <w:rFonts w:eastAsia="Times New Roman" w:cstheme="minorHAnsi"/>
          <w:iCs/>
          <w:lang w:eastAsia="ar-SA"/>
        </w:rPr>
      </w:pPr>
    </w:p>
    <w:p w:rsidR="004E3EC7" w:rsidRPr="00B43E9A" w:rsidRDefault="004E3EC7" w:rsidP="00372762">
      <w:pPr>
        <w:suppressAutoHyphens/>
        <w:spacing w:after="0" w:line="240" w:lineRule="auto"/>
        <w:jc w:val="both"/>
        <w:rPr>
          <w:rFonts w:eastAsia="Times New Roman" w:cstheme="minorHAnsi"/>
          <w:iCs/>
          <w:lang w:eastAsia="ar-SA"/>
        </w:rPr>
      </w:pPr>
    </w:p>
    <w:tbl>
      <w:tblPr>
        <w:tblW w:w="0" w:type="auto"/>
        <w:tblInd w:w="414" w:type="dxa"/>
        <w:tblLayout w:type="fixed"/>
        <w:tblLook w:val="04A0" w:firstRow="1" w:lastRow="0" w:firstColumn="1" w:lastColumn="0" w:noHBand="0" w:noVBand="1"/>
      </w:tblPr>
      <w:tblGrid>
        <w:gridCol w:w="9333"/>
      </w:tblGrid>
      <w:tr w:rsidR="004E3EC7" w:rsidRPr="00B43E9A" w:rsidTr="00090F7D">
        <w:tc>
          <w:tcPr>
            <w:tcW w:w="9333" w:type="dxa"/>
            <w:tcBorders>
              <w:top w:val="single" w:sz="4" w:space="0" w:color="auto"/>
              <w:left w:val="single" w:sz="4" w:space="0" w:color="auto"/>
              <w:bottom w:val="single" w:sz="4" w:space="0" w:color="auto"/>
              <w:right w:val="single" w:sz="4" w:space="0" w:color="auto"/>
            </w:tcBorders>
            <w:vAlign w:val="center"/>
            <w:hideMark/>
          </w:tcPr>
          <w:p w:rsidR="004E3EC7" w:rsidRPr="00B43E9A" w:rsidRDefault="004E3EC7" w:rsidP="00372762">
            <w:pPr>
              <w:tabs>
                <w:tab w:val="right" w:pos="2805"/>
                <w:tab w:val="right" w:pos="3436"/>
              </w:tabs>
              <w:suppressAutoHyphens/>
              <w:snapToGrid w:val="0"/>
              <w:spacing w:after="0" w:line="240" w:lineRule="auto"/>
              <w:jc w:val="center"/>
              <w:rPr>
                <w:rFonts w:eastAsia="Times New Roman" w:cstheme="minorHAnsi"/>
                <w:lang w:eastAsia="ar-SA"/>
              </w:rPr>
            </w:pPr>
            <w:r w:rsidRPr="00B43E9A">
              <w:rPr>
                <w:rFonts w:eastAsia="Times New Roman" w:cstheme="minorHAnsi"/>
                <w:lang w:eastAsia="ar-SA"/>
              </w:rPr>
              <w:sym w:font="Wingdings" w:char="F06F"/>
            </w:r>
            <w:r w:rsidRPr="00B43E9A">
              <w:rPr>
                <w:rFonts w:eastAsia="Times New Roman" w:cstheme="minorHAnsi"/>
                <w:lang w:eastAsia="ar-SA"/>
              </w:rPr>
              <w:t xml:space="preserve"> Operatore economico stabilito in altro Stato membro della U.E., conformemente alla Legislazione vigente in tale Stato art. 45, co. 1, del D.lgs. n. 50/2016</w:t>
            </w:r>
          </w:p>
        </w:tc>
      </w:tr>
    </w:tbl>
    <w:p w:rsidR="004E3EC7" w:rsidRPr="00B43E9A" w:rsidRDefault="004E3EC7" w:rsidP="00372762">
      <w:pPr>
        <w:tabs>
          <w:tab w:val="left" w:pos="2410"/>
        </w:tabs>
        <w:suppressAutoHyphens/>
        <w:spacing w:after="0" w:line="240" w:lineRule="auto"/>
        <w:rPr>
          <w:rFonts w:eastAsia="Times New Roman" w:cstheme="minorHAnsi"/>
          <w:lang w:eastAsia="ar-SA"/>
        </w:rPr>
      </w:pPr>
    </w:p>
    <w:p w:rsidR="004E3EC7" w:rsidRPr="00B43E9A" w:rsidRDefault="004E3EC7" w:rsidP="00372762">
      <w:pPr>
        <w:pStyle w:val="Corpodeltesto3"/>
        <w:spacing w:after="0"/>
        <w:jc w:val="center"/>
        <w:rPr>
          <w:rFonts w:asciiTheme="minorHAnsi" w:hAnsiTheme="minorHAnsi" w:cstheme="minorHAnsi"/>
          <w:b/>
          <w:sz w:val="22"/>
          <w:szCs w:val="22"/>
          <w:u w:val="single"/>
        </w:rPr>
      </w:pPr>
    </w:p>
    <w:p w:rsidR="00486702" w:rsidRPr="00B43E9A" w:rsidRDefault="00486702" w:rsidP="00372762">
      <w:pPr>
        <w:pStyle w:val="Paragrafoelenco"/>
        <w:numPr>
          <w:ilvl w:val="0"/>
          <w:numId w:val="14"/>
        </w:numPr>
        <w:jc w:val="both"/>
        <w:rPr>
          <w:rFonts w:asciiTheme="minorHAnsi" w:hAnsiTheme="minorHAnsi" w:cstheme="minorHAnsi"/>
          <w:iCs/>
          <w:sz w:val="22"/>
          <w:szCs w:val="22"/>
        </w:rPr>
      </w:pPr>
      <w:r w:rsidRPr="00B43E9A">
        <w:rPr>
          <w:rFonts w:asciiTheme="minorHAnsi" w:hAnsiTheme="minorHAnsi" w:cstheme="minorHAnsi"/>
          <w:iCs/>
          <w:sz w:val="22"/>
          <w:szCs w:val="22"/>
        </w:rPr>
        <w:lastRenderedPageBreak/>
        <w:t xml:space="preserve">l’inesistenza delle cause di esclusione dalla partecipazione alle procedure di appalto previste dall’art. 80 del </w:t>
      </w:r>
      <w:proofErr w:type="spellStart"/>
      <w:r w:rsidRPr="00B43E9A">
        <w:rPr>
          <w:rFonts w:asciiTheme="minorHAnsi" w:hAnsiTheme="minorHAnsi" w:cstheme="minorHAnsi"/>
          <w:iCs/>
          <w:sz w:val="22"/>
          <w:szCs w:val="22"/>
        </w:rPr>
        <w:t>D.Lgs.</w:t>
      </w:r>
      <w:proofErr w:type="spellEnd"/>
      <w:r w:rsidRPr="00B43E9A">
        <w:rPr>
          <w:rFonts w:asciiTheme="minorHAnsi" w:hAnsiTheme="minorHAnsi" w:cstheme="minorHAnsi"/>
          <w:iCs/>
          <w:sz w:val="22"/>
          <w:szCs w:val="22"/>
        </w:rPr>
        <w:t xml:space="preserve"> 50/2016, ed in particolare: </w:t>
      </w:r>
    </w:p>
    <w:p w:rsidR="00486702" w:rsidRPr="00B43E9A" w:rsidRDefault="00486702" w:rsidP="00372762">
      <w:pPr>
        <w:spacing w:after="0"/>
        <w:jc w:val="both"/>
        <w:rPr>
          <w:rFonts w:cstheme="minorHAnsi"/>
        </w:rPr>
      </w:pPr>
    </w:p>
    <w:p w:rsidR="00486702" w:rsidRPr="00B43E9A" w:rsidRDefault="00486702" w:rsidP="00372762">
      <w:pPr>
        <w:spacing w:after="0"/>
        <w:ind w:left="284"/>
        <w:jc w:val="both"/>
        <w:rPr>
          <w:rFonts w:cstheme="minorHAnsi"/>
        </w:rPr>
      </w:pPr>
      <w:r w:rsidRPr="00B43E9A">
        <w:rPr>
          <w:rFonts w:cstheme="minorHAnsi"/>
        </w:rPr>
        <w:t xml:space="preserve">A) che nei propri confronti e nei confronti degli amministratori e/o dei legali rappresentanti dell’impresa cessati dalla carica nel triennio antecedente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B43E9A">
        <w:rPr>
          <w:rFonts w:cstheme="minorHAnsi"/>
        </w:rPr>
        <w:t>lett</w:t>
      </w:r>
      <w:proofErr w:type="spellEnd"/>
      <w:r w:rsidRPr="00B43E9A">
        <w:rPr>
          <w:rFonts w:cstheme="minorHAnsi"/>
        </w:rPr>
        <w:t xml:space="preserve">. a), b), c), d), e), f) e g) del </w:t>
      </w:r>
      <w:proofErr w:type="spellStart"/>
      <w:r w:rsidRPr="00B43E9A">
        <w:rPr>
          <w:rFonts w:cstheme="minorHAnsi"/>
          <w:iCs/>
        </w:rPr>
        <w:t>D.Lgs.</w:t>
      </w:r>
      <w:proofErr w:type="spellEnd"/>
      <w:r w:rsidRPr="00B43E9A">
        <w:rPr>
          <w:rFonts w:cstheme="minorHAnsi"/>
          <w:iCs/>
        </w:rPr>
        <w:t xml:space="preserve"> 50/2016</w:t>
      </w:r>
      <w:r w:rsidRPr="00B43E9A">
        <w:rPr>
          <w:rFonts w:cstheme="minorHAnsi"/>
        </w:rPr>
        <w:t xml:space="preserve">; </w:t>
      </w:r>
      <w:r w:rsidRPr="00B43E9A">
        <w:rPr>
          <w:rFonts w:cstheme="minorHAnsi"/>
          <w:b/>
        </w:rPr>
        <w:t>(1)</w:t>
      </w:r>
    </w:p>
    <w:p w:rsidR="00486702" w:rsidRPr="00B43E9A" w:rsidRDefault="00486702" w:rsidP="00372762">
      <w:pPr>
        <w:spacing w:after="0"/>
        <w:ind w:left="284"/>
        <w:jc w:val="both"/>
        <w:rPr>
          <w:rFonts w:cstheme="minorHAnsi"/>
        </w:rPr>
      </w:pPr>
      <w:r w:rsidRPr="00B43E9A">
        <w:rPr>
          <w:rFonts w:cstheme="minorHAnsi"/>
        </w:rPr>
        <w:t xml:space="preserve">B) che non sussistono cause di decadenza, di sospensione o di divieto previste dall’art. 67 del </w:t>
      </w:r>
      <w:proofErr w:type="spellStart"/>
      <w:r w:rsidRPr="00B43E9A">
        <w:rPr>
          <w:rFonts w:cstheme="minorHAnsi"/>
        </w:rPr>
        <w:t>D.Lgs.</w:t>
      </w:r>
      <w:proofErr w:type="spellEnd"/>
      <w:r w:rsidRPr="00B43E9A">
        <w:rPr>
          <w:rFonts w:cstheme="minorHAnsi"/>
        </w:rPr>
        <w:t xml:space="preserve"> 159/2011 o di un tentativo di infiltrazione mafiosa di cui all’art. 84, comma 4 del medesimo decreto;</w:t>
      </w:r>
      <w:r w:rsidRPr="00B43E9A">
        <w:rPr>
          <w:rFonts w:cstheme="minorHAnsi"/>
          <w:b/>
        </w:rPr>
        <w:t xml:space="preserve"> (2)</w:t>
      </w:r>
    </w:p>
    <w:p w:rsidR="00486702" w:rsidRPr="00B43E9A" w:rsidRDefault="00486702" w:rsidP="00372762">
      <w:pPr>
        <w:pStyle w:val="Rientrocorpodeltesto2"/>
        <w:spacing w:after="0" w:line="240" w:lineRule="auto"/>
        <w:jc w:val="both"/>
        <w:rPr>
          <w:rFonts w:cstheme="minorHAnsi"/>
        </w:rPr>
      </w:pPr>
      <w:r w:rsidRPr="00B43E9A">
        <w:rPr>
          <w:rFonts w:cstheme="minorHAnsi"/>
        </w:rPr>
        <w:t>C) di non aver commesso violazioni gravi, definitivamente accertate, rispetto agli obblighi relativi al pagamento delle imposte e tasse o dei contributi previde</w:t>
      </w:r>
      <w:r w:rsidR="00A468E6" w:rsidRPr="00B43E9A">
        <w:rPr>
          <w:rFonts w:cstheme="minorHAnsi"/>
        </w:rPr>
        <w:t xml:space="preserve">nziali, secondo la legislazione </w:t>
      </w:r>
      <w:r w:rsidRPr="00B43E9A">
        <w:rPr>
          <w:rFonts w:cstheme="minorHAnsi"/>
        </w:rPr>
        <w:t xml:space="preserve">italiana o quella dello Stato in cui è stabilita (per la definizione di violazioni gravi definitivamente accertate vedi art. 80, comma 4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 xml:space="preserve">D) di non aver commesso gravi infrazioni debitamente accertate alle norme in materia di salute e sicurezza sul lavoro nonché agli obblighi di cui all’art. 30, comma 3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 xml:space="preserve">E) che l’impresa non è in stato di fallimento, di liquidazione coatta, di concordato preventivo o che nei cui riguardi non è in corso un procedimento per la dichiarazione di una di tali situazioni; </w:t>
      </w:r>
    </w:p>
    <w:p w:rsidR="00486702" w:rsidRPr="00B43E9A" w:rsidRDefault="00486702" w:rsidP="00372762">
      <w:pPr>
        <w:pStyle w:val="Rientrocorpodeltesto2"/>
        <w:spacing w:after="0" w:line="240" w:lineRule="auto"/>
        <w:jc w:val="both"/>
        <w:rPr>
          <w:rFonts w:cstheme="minorHAnsi"/>
        </w:rPr>
      </w:pPr>
      <w:r w:rsidRPr="00B43E9A">
        <w:rPr>
          <w:rFonts w:cstheme="minorHAnsi"/>
        </w:rPr>
        <w:t xml:space="preserve">F) di non essersi reso colpevole di gravi illeciti professionali, tali da rendere dubbia l’integrità o affidabilità dell’impresa. Tra questi rientrano gli atti e i comportamenti previsti dall’art. 80, comma 5, lettera c) del </w:t>
      </w:r>
      <w:proofErr w:type="spellStart"/>
      <w:r w:rsidRPr="00B43E9A">
        <w:rPr>
          <w:rFonts w:cstheme="minorHAnsi"/>
        </w:rPr>
        <w:t>D.Lgs.</w:t>
      </w:r>
      <w:proofErr w:type="spellEnd"/>
      <w:r w:rsidRPr="00B43E9A">
        <w:rPr>
          <w:rFonts w:cstheme="minorHAnsi"/>
        </w:rPr>
        <w:t xml:space="preserve"> 50/2016;</w:t>
      </w:r>
    </w:p>
    <w:p w:rsidR="00486702" w:rsidRPr="00B43E9A" w:rsidRDefault="00486702" w:rsidP="00372762">
      <w:pPr>
        <w:spacing w:after="0"/>
        <w:ind w:left="284"/>
        <w:jc w:val="both"/>
        <w:rPr>
          <w:rFonts w:cstheme="minorHAnsi"/>
        </w:rPr>
      </w:pPr>
      <w:r w:rsidRPr="00B43E9A">
        <w:rPr>
          <w:rFonts w:cstheme="minorHAnsi"/>
        </w:rPr>
        <w:t>G) che la partecipazione dell’impresa alla procedura di aggiudicazione non determina una situazione di conflitto di interesse ai sensi dell’art. 42, comma 2 non risolvibile se non con l’esclusione dell’impresa dalla procedura;</w:t>
      </w:r>
    </w:p>
    <w:p w:rsidR="00486702" w:rsidRPr="00B43E9A" w:rsidRDefault="00486702" w:rsidP="00372762">
      <w:pPr>
        <w:spacing w:after="0"/>
        <w:ind w:left="284"/>
        <w:jc w:val="both"/>
        <w:rPr>
          <w:rFonts w:cstheme="minorHAnsi"/>
        </w:rPr>
      </w:pPr>
      <w:r w:rsidRPr="00B43E9A">
        <w:rPr>
          <w:rFonts w:cstheme="minorHAnsi"/>
        </w:rPr>
        <w:t>H) 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486702" w:rsidRPr="00B43E9A" w:rsidRDefault="00486702" w:rsidP="00372762">
      <w:pPr>
        <w:pStyle w:val="Rientrocorpodeltesto2"/>
        <w:spacing w:after="0" w:line="240" w:lineRule="auto"/>
        <w:jc w:val="both"/>
        <w:rPr>
          <w:rFonts w:cstheme="minorHAnsi"/>
        </w:rPr>
      </w:pPr>
      <w:r w:rsidRPr="00B43E9A">
        <w:rPr>
          <w:rFonts w:cstheme="minorHAnsi"/>
        </w:rPr>
        <w:t xml:space="preserve">I) che nei confronti dell’impresa non è stata applicata la sanzione </w:t>
      </w:r>
      <w:proofErr w:type="spellStart"/>
      <w:r w:rsidRPr="00B43E9A">
        <w:rPr>
          <w:rFonts w:cstheme="minorHAnsi"/>
        </w:rPr>
        <w:t>interdittiva</w:t>
      </w:r>
      <w:proofErr w:type="spellEnd"/>
      <w:r w:rsidRPr="00B43E9A">
        <w:rPr>
          <w:rFonts w:cstheme="minorHAnsi"/>
        </w:rPr>
        <w:t xml:space="preserve"> di cui all’art. 9, comma 2, lettera c), del </w:t>
      </w:r>
      <w:proofErr w:type="spellStart"/>
      <w:r w:rsidRPr="00B43E9A">
        <w:rPr>
          <w:rFonts w:cstheme="minorHAnsi"/>
        </w:rPr>
        <w:t>D.Lgs.</w:t>
      </w:r>
      <w:proofErr w:type="spellEnd"/>
      <w:r w:rsidRPr="00B43E9A">
        <w:rPr>
          <w:rFonts w:cstheme="minorHAnsi"/>
        </w:rPr>
        <w:t xml:space="preserve"> 08.06.2001 n. 231 o altra sanzione che comporta il divieto di contrarre con la pubblica amministrazione compresi i provvedimenti </w:t>
      </w:r>
      <w:proofErr w:type="spellStart"/>
      <w:r w:rsidRPr="00B43E9A">
        <w:rPr>
          <w:rFonts w:cstheme="minorHAnsi"/>
        </w:rPr>
        <w:t>interdittivi</w:t>
      </w:r>
      <w:proofErr w:type="spellEnd"/>
      <w:r w:rsidRPr="00B43E9A">
        <w:rPr>
          <w:rFonts w:cstheme="minorHAnsi"/>
        </w:rPr>
        <w:t xml:space="preserve"> di cui all'articolo 14 del </w:t>
      </w:r>
      <w:proofErr w:type="spellStart"/>
      <w:r w:rsidRPr="00B43E9A">
        <w:rPr>
          <w:rFonts w:cstheme="minorHAnsi"/>
        </w:rPr>
        <w:t>D.Lgs.</w:t>
      </w:r>
      <w:proofErr w:type="spellEnd"/>
      <w:r w:rsidRPr="00B43E9A">
        <w:rPr>
          <w:rFonts w:cstheme="minorHAnsi"/>
        </w:rPr>
        <w:t xml:space="preserve"> 81/2008;</w:t>
      </w:r>
    </w:p>
    <w:p w:rsidR="00486702" w:rsidRPr="00B43E9A" w:rsidRDefault="00486702" w:rsidP="00372762">
      <w:pPr>
        <w:spacing w:after="0"/>
        <w:ind w:left="284"/>
        <w:jc w:val="both"/>
        <w:rPr>
          <w:rFonts w:cstheme="minorHAnsi"/>
        </w:rPr>
      </w:pPr>
      <w:r w:rsidRPr="00B43E9A">
        <w:rPr>
          <w:rFonts w:cstheme="minorHAnsi"/>
        </w:rPr>
        <w:t>L) che l’impresa non è iscritta nel casellario informatico tenuto dall’Osservatorio dell’ANAC per aver presentato false dichiarazioni o falsa documentazione ai fini del rilascio dell’attestazione di qualificazione;</w:t>
      </w:r>
    </w:p>
    <w:p w:rsidR="00486702" w:rsidRPr="00B43E9A" w:rsidRDefault="00486702" w:rsidP="00372762">
      <w:pPr>
        <w:pStyle w:val="Rientrocorpodeltesto2"/>
        <w:spacing w:after="0" w:line="240" w:lineRule="auto"/>
        <w:jc w:val="both"/>
        <w:rPr>
          <w:rFonts w:cstheme="minorHAnsi"/>
        </w:rPr>
      </w:pPr>
      <w:r w:rsidRPr="00B43E9A">
        <w:rPr>
          <w:rFonts w:cstheme="minorHAnsi"/>
        </w:rPr>
        <w:t>M) che l’impresa non ha violato il divieto di intestazione fiduciaria posto all’art. 17 della legge 19.03.1990, n. 55;</w:t>
      </w:r>
    </w:p>
    <w:p w:rsidR="00486702" w:rsidRPr="00B43E9A" w:rsidRDefault="00486702" w:rsidP="00372762">
      <w:pPr>
        <w:pStyle w:val="Corpodeltesto2"/>
        <w:spacing w:after="0"/>
        <w:ind w:left="284"/>
        <w:rPr>
          <w:rFonts w:cstheme="minorHAnsi"/>
        </w:rPr>
      </w:pPr>
      <w:r w:rsidRPr="00B43E9A">
        <w:rPr>
          <w:rFonts w:cstheme="minorHAnsi"/>
        </w:rPr>
        <w:t>N) ai sensi dell’art. 17 della legge 12.03.1999, n. 68:</w:t>
      </w:r>
    </w:p>
    <w:p w:rsidR="00486702" w:rsidRPr="00B43E9A" w:rsidRDefault="00486702" w:rsidP="00372762">
      <w:pPr>
        <w:tabs>
          <w:tab w:val="right" w:pos="426"/>
          <w:tab w:val="right" w:pos="709"/>
        </w:tabs>
        <w:spacing w:after="0"/>
        <w:ind w:left="709" w:right="-170"/>
        <w:jc w:val="both"/>
        <w:rPr>
          <w:rFonts w:cstheme="minorHAnsi"/>
          <w:bCs/>
        </w:rPr>
      </w:pPr>
      <w:r w:rsidRPr="00B43E9A">
        <w:rPr>
          <w:rFonts w:cstheme="minorHAnsi"/>
        </w:rPr>
        <w:sym w:font="Wingdings" w:char="F072"/>
      </w:r>
      <w:r w:rsidRPr="00B43E9A">
        <w:rPr>
          <w:rFonts w:cstheme="minorHAnsi"/>
        </w:rPr>
        <w:t xml:space="preserve"> Che l’impresa è in regola con le norme che disciplinano il diritto al lavoro dei disabili poiché ha ottemperato alle disposizioni contenute nella Legge 68/1999</w:t>
      </w:r>
      <w:r w:rsidRPr="00B43E9A">
        <w:rPr>
          <w:rFonts w:cstheme="minorHAnsi"/>
          <w:bCs/>
          <w:color w:val="000000"/>
        </w:rPr>
        <w:t xml:space="preserve">. </w:t>
      </w:r>
    </w:p>
    <w:p w:rsidR="00486702" w:rsidRPr="00B43E9A" w:rsidRDefault="00486702" w:rsidP="00372762">
      <w:pPr>
        <w:tabs>
          <w:tab w:val="right" w:pos="426"/>
          <w:tab w:val="right" w:pos="709"/>
        </w:tabs>
        <w:spacing w:after="0"/>
        <w:ind w:left="709" w:right="-170"/>
        <w:jc w:val="both"/>
        <w:rPr>
          <w:rFonts w:cstheme="minorHAnsi"/>
          <w:b/>
          <w:bCs/>
          <w:i/>
          <w:iCs/>
        </w:rPr>
      </w:pPr>
      <w:r w:rsidRPr="00B43E9A">
        <w:rPr>
          <w:rFonts w:cstheme="minorHAnsi"/>
          <w:b/>
          <w:bCs/>
          <w:i/>
          <w:iCs/>
        </w:rPr>
        <w:t>oppure</w:t>
      </w:r>
    </w:p>
    <w:p w:rsidR="00486702" w:rsidRPr="00B43E9A" w:rsidRDefault="00486702" w:rsidP="00372762">
      <w:pPr>
        <w:tabs>
          <w:tab w:val="right" w:pos="426"/>
          <w:tab w:val="right" w:pos="709"/>
        </w:tabs>
        <w:spacing w:after="0"/>
        <w:ind w:left="709" w:right="-170"/>
        <w:jc w:val="both"/>
        <w:rPr>
          <w:rFonts w:cstheme="minorHAnsi"/>
        </w:rPr>
      </w:pPr>
    </w:p>
    <w:p w:rsidR="00486702" w:rsidRPr="00B43E9A" w:rsidRDefault="00486702" w:rsidP="00372762">
      <w:pPr>
        <w:tabs>
          <w:tab w:val="right" w:pos="426"/>
          <w:tab w:val="right" w:pos="709"/>
        </w:tabs>
        <w:spacing w:after="0"/>
        <w:ind w:left="709" w:right="-170"/>
        <w:jc w:val="both"/>
        <w:rPr>
          <w:rFonts w:cstheme="minorHAnsi"/>
        </w:rPr>
      </w:pPr>
      <w:r w:rsidRPr="00B43E9A">
        <w:rPr>
          <w:rFonts w:cstheme="minorHAnsi"/>
        </w:rPr>
        <w:sym w:font="Wingdings" w:char="F072"/>
      </w:r>
      <w:r w:rsidRPr="00B43E9A">
        <w:rPr>
          <w:rFonts w:cstheme="minorHAnsi"/>
        </w:rPr>
        <w:t xml:space="preserve">  Che l’impresa non è soggetta agli obblighi di assunzione obbligatoria previsti dalla Legge 68/9</w:t>
      </w:r>
      <w:bookmarkStart w:id="0" w:name="_GoBack"/>
      <w:bookmarkEnd w:id="0"/>
      <w:r w:rsidRPr="00B43E9A">
        <w:rPr>
          <w:rFonts w:cstheme="minorHAnsi"/>
        </w:rPr>
        <w:t>9 per i seguenti motivi: ……………………………………………………………</w:t>
      </w:r>
      <w:r w:rsidR="00A468E6" w:rsidRPr="00B43E9A">
        <w:rPr>
          <w:rFonts w:cstheme="minorHAnsi"/>
        </w:rPr>
        <w:t>……………</w:t>
      </w:r>
    </w:p>
    <w:p w:rsidR="00A468E6" w:rsidRPr="00B43E9A" w:rsidRDefault="00A468E6" w:rsidP="00372762">
      <w:pPr>
        <w:tabs>
          <w:tab w:val="right" w:pos="426"/>
          <w:tab w:val="right" w:pos="709"/>
        </w:tabs>
        <w:spacing w:after="0"/>
        <w:ind w:left="709" w:right="-170"/>
        <w:jc w:val="both"/>
        <w:rPr>
          <w:rFonts w:cstheme="minorHAnsi"/>
          <w:b/>
          <w:color w:val="000000"/>
        </w:rPr>
      </w:pPr>
      <w:r w:rsidRPr="00B43E9A">
        <w:rPr>
          <w:rFonts w:cstheme="minorHAnsi"/>
        </w:rPr>
        <w:t>………………………………………………………………………………………………………….</w:t>
      </w:r>
    </w:p>
    <w:p w:rsidR="00486702" w:rsidRPr="00B43E9A" w:rsidRDefault="00486702" w:rsidP="00372762">
      <w:pPr>
        <w:spacing w:after="0"/>
        <w:ind w:left="360"/>
        <w:jc w:val="both"/>
        <w:rPr>
          <w:rFonts w:cstheme="minorHAnsi"/>
        </w:rPr>
      </w:pPr>
      <w:r w:rsidRPr="00B43E9A">
        <w:rPr>
          <w:rFonts w:cstheme="minorHAnsi"/>
        </w:rPr>
        <w:t xml:space="preserve">O) che il </w:t>
      </w:r>
      <w:r w:rsidRPr="00B43E9A">
        <w:rPr>
          <w:rFonts w:cstheme="minorHAnsi"/>
          <w:b/>
        </w:rPr>
        <w:t>sottoscritto (1)</w:t>
      </w:r>
      <w:r w:rsidRPr="00B43E9A">
        <w:rPr>
          <w:rFonts w:cstheme="minorHAnsi"/>
        </w:rPr>
        <w:t>:</w:t>
      </w:r>
    </w:p>
    <w:p w:rsidR="00486702" w:rsidRPr="00B43E9A" w:rsidRDefault="00486702" w:rsidP="00372762">
      <w:pPr>
        <w:pStyle w:val="Rientrocorpodeltesto3"/>
        <w:spacing w:after="0"/>
        <w:ind w:left="709"/>
        <w:jc w:val="both"/>
        <w:rPr>
          <w:rFonts w:cstheme="minorHAnsi"/>
          <w:sz w:val="22"/>
          <w:szCs w:val="22"/>
        </w:rPr>
      </w:pPr>
      <w:r w:rsidRPr="00B43E9A">
        <w:rPr>
          <w:rFonts w:cstheme="minorHAnsi"/>
          <w:sz w:val="22"/>
          <w:szCs w:val="22"/>
        </w:rPr>
        <w:sym w:font="Wingdings" w:char="F072"/>
      </w:r>
      <w:r w:rsidRPr="00B43E9A">
        <w:rPr>
          <w:rFonts w:cstheme="minorHAnsi"/>
          <w:sz w:val="22"/>
          <w:szCs w:val="22"/>
        </w:rPr>
        <w:tab/>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486702" w:rsidRPr="00B43E9A" w:rsidRDefault="00486702" w:rsidP="00372762">
      <w:pPr>
        <w:spacing w:after="0"/>
        <w:ind w:left="709"/>
        <w:jc w:val="both"/>
        <w:rPr>
          <w:rFonts w:cstheme="minorHAnsi"/>
          <w:b/>
          <w:bCs/>
          <w:i/>
          <w:iCs/>
        </w:rPr>
      </w:pPr>
      <w:r w:rsidRPr="00B43E9A">
        <w:rPr>
          <w:rFonts w:cstheme="minorHAnsi"/>
          <w:b/>
          <w:bCs/>
          <w:i/>
          <w:iCs/>
        </w:rPr>
        <w:lastRenderedPageBreak/>
        <w:t>oppure</w:t>
      </w:r>
    </w:p>
    <w:p w:rsidR="00486702" w:rsidRPr="00B43E9A" w:rsidRDefault="00486702" w:rsidP="00372762">
      <w:pPr>
        <w:spacing w:after="0"/>
        <w:ind w:left="709"/>
        <w:jc w:val="both"/>
        <w:rPr>
          <w:rFonts w:cstheme="minorHAnsi"/>
        </w:rPr>
      </w:pPr>
      <w:r w:rsidRPr="00B43E9A">
        <w:rPr>
          <w:rFonts w:cstheme="minorHAnsi"/>
        </w:rPr>
        <w:sym w:font="Wingdings" w:char="F072"/>
      </w:r>
      <w:r w:rsidRPr="00B43E9A">
        <w:rPr>
          <w:rFonts w:cstheme="minorHAnsi"/>
        </w:rPr>
        <w:tab/>
        <w:t>è stato vittima dei reati previsti e puniti dagli artt. 317 e 629 c.p</w:t>
      </w:r>
      <w:r w:rsidR="004D5BBE">
        <w:rPr>
          <w:rFonts w:cstheme="minorHAnsi"/>
        </w:rPr>
        <w:t>., aggravati ai sensi dell’art. </w:t>
      </w:r>
      <w:r w:rsidRPr="00B43E9A">
        <w:rPr>
          <w:rFonts w:cstheme="minorHAnsi"/>
        </w:rPr>
        <w:t xml:space="preserve">7 del decreto legge 13 maggio 1991, n. 152, convertito, con modificazioni, dalla legge 12 luglio 1991 n. 203, e </w:t>
      </w:r>
      <w:r w:rsidRPr="00B43E9A">
        <w:rPr>
          <w:rFonts w:cstheme="minorHAnsi"/>
          <w:b/>
        </w:rPr>
        <w:t>non</w:t>
      </w:r>
      <w:r w:rsidRPr="00B43E9A">
        <w:rPr>
          <w:rFonts w:cstheme="minorHAnsi"/>
        </w:rPr>
        <w:t xml:space="preserve"> ha denunciato i fatti all’autorità giudiziaria, in quanto ricorrono i casi previsti dall’art. 4, 1° comma, della legge 24 novembre 1981, n. 689.</w:t>
      </w:r>
      <w:r w:rsidRPr="00B43E9A">
        <w:rPr>
          <w:rFonts w:cstheme="minorHAnsi"/>
          <w:b/>
        </w:rPr>
        <w:t xml:space="preserve"> </w:t>
      </w:r>
    </w:p>
    <w:p w:rsidR="00486702" w:rsidRPr="00B43E9A" w:rsidRDefault="00486702" w:rsidP="00372762">
      <w:pPr>
        <w:spacing w:after="0"/>
        <w:ind w:left="709" w:hanging="425"/>
        <w:jc w:val="both"/>
        <w:rPr>
          <w:rFonts w:cstheme="minorHAnsi"/>
        </w:rPr>
      </w:pPr>
    </w:p>
    <w:p w:rsidR="00486702" w:rsidRPr="00B43E9A" w:rsidRDefault="00486702" w:rsidP="00372762">
      <w:pPr>
        <w:spacing w:after="0"/>
        <w:ind w:left="709" w:hanging="425"/>
        <w:jc w:val="both"/>
        <w:rPr>
          <w:rFonts w:cstheme="minorHAnsi"/>
          <w:b/>
          <w:u w:val="single"/>
        </w:rPr>
      </w:pPr>
      <w:r w:rsidRPr="00B43E9A">
        <w:rPr>
          <w:rFonts w:cstheme="minorHAnsi"/>
        </w:rPr>
        <w:t xml:space="preserve">P) </w:t>
      </w:r>
      <w:r w:rsidRPr="00B43E9A">
        <w:rPr>
          <w:rFonts w:cstheme="minorHAnsi"/>
          <w:b/>
          <w:u w:val="single"/>
        </w:rPr>
        <w:t>BARRARE LA CASELLA DI INTERESSE</w:t>
      </w:r>
    </w:p>
    <w:p w:rsidR="00486702" w:rsidRPr="00B43E9A" w:rsidRDefault="00486702" w:rsidP="00372762">
      <w:pPr>
        <w:spacing w:after="0"/>
        <w:ind w:left="709" w:hanging="425"/>
        <w:jc w:val="both"/>
        <w:rPr>
          <w:rFonts w:cstheme="minorHAnsi"/>
        </w:rPr>
      </w:pPr>
    </w:p>
    <w:p w:rsidR="00486702" w:rsidRPr="00B43E9A"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non si trova in alcuna situazione di controllo di cui all'articolo 2359 del co</w:t>
      </w:r>
      <w:r w:rsidR="004E3EC7" w:rsidRPr="00B43E9A">
        <w:rPr>
          <w:rFonts w:cstheme="minorHAnsi"/>
          <w:bCs/>
        </w:rPr>
        <w:t>dice civile con alcun soggetto e che formulerà autonomamente l'offerta;</w:t>
      </w:r>
    </w:p>
    <w:p w:rsidR="00486702" w:rsidRPr="00B43E9A" w:rsidRDefault="00486702" w:rsidP="00372762">
      <w:pPr>
        <w:spacing w:after="0"/>
        <w:ind w:left="709" w:hanging="1"/>
        <w:jc w:val="both"/>
        <w:rPr>
          <w:rFonts w:cstheme="minorHAnsi"/>
          <w:b/>
          <w:u w:val="single"/>
        </w:rPr>
      </w:pPr>
      <w:r w:rsidRPr="00B43E9A">
        <w:rPr>
          <w:rFonts w:cstheme="minorHAnsi"/>
          <w:b/>
          <w:u w:val="single"/>
        </w:rPr>
        <w:t>ovvero</w:t>
      </w:r>
    </w:p>
    <w:p w:rsidR="00486702" w:rsidRPr="00B43E9A"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non è a conoscenza della partecipazione alla medesima procedura di soggetti che si trovano, rispetto ad essa, in una delle situazioni di controllo di cui all'</w:t>
      </w:r>
      <w:r w:rsidR="004E3EC7" w:rsidRPr="00B43E9A">
        <w:rPr>
          <w:rFonts w:cstheme="minorHAnsi"/>
          <w:bCs/>
        </w:rPr>
        <w:t>articolo 2359 del codice civile e che formulerà autonomamente l'offerta;</w:t>
      </w:r>
    </w:p>
    <w:p w:rsidR="00486702" w:rsidRPr="00B43E9A" w:rsidRDefault="00486702" w:rsidP="00372762">
      <w:pPr>
        <w:spacing w:after="0"/>
        <w:ind w:left="709" w:hanging="1"/>
        <w:jc w:val="both"/>
        <w:rPr>
          <w:rFonts w:cstheme="minorHAnsi"/>
          <w:b/>
          <w:u w:val="single"/>
        </w:rPr>
      </w:pPr>
      <w:r w:rsidRPr="00B43E9A">
        <w:rPr>
          <w:rFonts w:cstheme="minorHAnsi"/>
          <w:b/>
          <w:u w:val="single"/>
        </w:rPr>
        <w:t>ovvero</w:t>
      </w:r>
    </w:p>
    <w:p w:rsidR="008D5C21" w:rsidRDefault="00486702" w:rsidP="00372762">
      <w:pPr>
        <w:spacing w:after="0"/>
        <w:ind w:left="709" w:hanging="425"/>
        <w:jc w:val="both"/>
        <w:rPr>
          <w:rFonts w:cstheme="minorHAnsi"/>
          <w:bCs/>
        </w:rPr>
      </w:pPr>
      <w:r w:rsidRPr="00B43E9A">
        <w:rPr>
          <w:rFonts w:cstheme="minorHAnsi"/>
        </w:rPr>
        <w:sym w:font="Wingdings" w:char="F072"/>
      </w:r>
      <w:r w:rsidRPr="00B43E9A">
        <w:rPr>
          <w:rFonts w:cstheme="minorHAnsi"/>
        </w:rPr>
        <w:t xml:space="preserve">   </w:t>
      </w:r>
      <w:r w:rsidRPr="00B43E9A">
        <w:rPr>
          <w:rFonts w:cstheme="minorHAnsi"/>
          <w:bCs/>
        </w:rPr>
        <w:t>che l’Impresa è a conoscenza della partecipazione alla medesima procedura di soggetti che si trovano, rispetto ad essa, in una delle situazioni di controllo di cui all'a</w:t>
      </w:r>
      <w:r w:rsidR="004E3EC7" w:rsidRPr="00B43E9A">
        <w:rPr>
          <w:rFonts w:cstheme="minorHAnsi"/>
          <w:bCs/>
        </w:rPr>
        <w:t xml:space="preserve">rticolo 2359 del codice civile </w:t>
      </w:r>
      <w:r w:rsidRPr="00B43E9A">
        <w:rPr>
          <w:rFonts w:cstheme="minorHAnsi"/>
          <w:bCs/>
        </w:rPr>
        <w:t xml:space="preserve">e </w:t>
      </w:r>
      <w:r w:rsidR="004E3EC7" w:rsidRPr="00B43E9A">
        <w:rPr>
          <w:rFonts w:cstheme="minorHAnsi"/>
          <w:bCs/>
        </w:rPr>
        <w:t>che formulerà</w:t>
      </w:r>
      <w:r w:rsidRPr="00B43E9A">
        <w:rPr>
          <w:rFonts w:cstheme="minorHAnsi"/>
          <w:bCs/>
        </w:rPr>
        <w:t xml:space="preserve"> autonomamente l'offerta.  </w:t>
      </w:r>
    </w:p>
    <w:p w:rsidR="00996CB7" w:rsidRPr="00B43E9A" w:rsidRDefault="00996CB7" w:rsidP="00372762">
      <w:pPr>
        <w:spacing w:after="0"/>
        <w:ind w:left="709" w:hanging="425"/>
        <w:jc w:val="both"/>
        <w:rPr>
          <w:rFonts w:cstheme="minorHAnsi"/>
          <w:bCs/>
        </w:rPr>
      </w:pPr>
    </w:p>
    <w:p w:rsidR="009A110E" w:rsidRPr="003D5240" w:rsidRDefault="00FC2F24" w:rsidP="00372762">
      <w:pPr>
        <w:pStyle w:val="Paragrafoelenco"/>
        <w:numPr>
          <w:ilvl w:val="0"/>
          <w:numId w:val="14"/>
        </w:numPr>
        <w:jc w:val="both"/>
        <w:rPr>
          <w:rFonts w:asciiTheme="minorHAnsi" w:hAnsiTheme="minorHAnsi" w:cstheme="minorHAnsi"/>
          <w:sz w:val="22"/>
          <w:szCs w:val="22"/>
        </w:rPr>
      </w:pPr>
      <w:r w:rsidRPr="003D5240">
        <w:rPr>
          <w:rFonts w:asciiTheme="minorHAnsi" w:hAnsiTheme="minorHAnsi" w:cstheme="minorHAnsi"/>
          <w:sz w:val="22"/>
          <w:szCs w:val="22"/>
        </w:rPr>
        <w:t>di essere in regola con il versamento dei contributi previdenziali e assistenziali;</w:t>
      </w:r>
    </w:p>
    <w:p w:rsidR="009A110E" w:rsidRPr="003D5240" w:rsidRDefault="009A110E" w:rsidP="00372762">
      <w:pPr>
        <w:pStyle w:val="Paragrafoelenco"/>
        <w:ind w:left="720"/>
        <w:jc w:val="both"/>
        <w:rPr>
          <w:rFonts w:asciiTheme="minorHAnsi" w:hAnsiTheme="minorHAnsi" w:cstheme="minorHAnsi"/>
          <w:sz w:val="22"/>
          <w:szCs w:val="22"/>
        </w:rPr>
      </w:pPr>
    </w:p>
    <w:p w:rsidR="00996CB7" w:rsidRPr="003D5240" w:rsidRDefault="00706C5F" w:rsidP="00372762">
      <w:pPr>
        <w:pStyle w:val="Paragrafoelenco"/>
        <w:numPr>
          <w:ilvl w:val="0"/>
          <w:numId w:val="14"/>
        </w:numPr>
        <w:jc w:val="both"/>
        <w:rPr>
          <w:rFonts w:asciiTheme="minorHAnsi" w:hAnsiTheme="minorHAnsi" w:cstheme="minorHAnsi"/>
          <w:sz w:val="22"/>
          <w:szCs w:val="22"/>
        </w:rPr>
      </w:pPr>
      <w:r w:rsidRPr="003D5240">
        <w:rPr>
          <w:rFonts w:asciiTheme="minorHAnsi" w:hAnsiTheme="minorHAnsi" w:cstheme="minorHAnsi"/>
          <w:sz w:val="22"/>
          <w:szCs w:val="22"/>
        </w:rPr>
        <w:t xml:space="preserve">di </w:t>
      </w:r>
      <w:r w:rsidR="00996CB7" w:rsidRPr="003D5240">
        <w:rPr>
          <w:rFonts w:asciiTheme="minorHAnsi" w:hAnsiTheme="minorHAnsi" w:cstheme="minorHAnsi"/>
          <w:sz w:val="22"/>
          <w:szCs w:val="22"/>
        </w:rPr>
        <w:t xml:space="preserve">possedere </w:t>
      </w:r>
      <w:r w:rsidR="00901884" w:rsidRPr="003D5240">
        <w:rPr>
          <w:rFonts w:asciiTheme="minorHAnsi" w:hAnsiTheme="minorHAnsi" w:cstheme="minorHAnsi"/>
          <w:sz w:val="22"/>
          <w:szCs w:val="22"/>
        </w:rPr>
        <w:t xml:space="preserve">i requisiti tecnico-professionali richiesti </w:t>
      </w:r>
      <w:r w:rsidR="00996CB7" w:rsidRPr="003D5240">
        <w:rPr>
          <w:rFonts w:asciiTheme="minorHAnsi" w:hAnsiTheme="minorHAnsi" w:cstheme="minorHAnsi"/>
          <w:sz w:val="22"/>
          <w:szCs w:val="22"/>
        </w:rPr>
        <w:t>dalla manifestazione d’interesse;</w:t>
      </w:r>
    </w:p>
    <w:p w:rsidR="00996CB7" w:rsidRPr="003D5240" w:rsidRDefault="00996CB7" w:rsidP="00996CB7">
      <w:pPr>
        <w:pStyle w:val="Paragrafoelenco"/>
        <w:rPr>
          <w:rFonts w:asciiTheme="minorHAnsi" w:hAnsiTheme="minorHAnsi" w:cstheme="minorHAnsi"/>
          <w:sz w:val="22"/>
          <w:szCs w:val="22"/>
        </w:rPr>
      </w:pPr>
    </w:p>
    <w:p w:rsidR="009A110E" w:rsidRPr="00B43E9A" w:rsidRDefault="00AC695F"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di impegnarsi a fornire prova, mediante idonea documentazione, di quanto sopra dichiarato a semplice richiesta dell</w:t>
      </w:r>
      <w:r w:rsidR="00C67D13" w:rsidRPr="00B43E9A">
        <w:rPr>
          <w:rFonts w:asciiTheme="minorHAnsi" w:hAnsiTheme="minorHAnsi" w:cstheme="minorHAnsi"/>
          <w:bCs/>
          <w:sz w:val="22"/>
          <w:szCs w:val="22"/>
        </w:rPr>
        <w:t>a stazione appaltante</w:t>
      </w:r>
      <w:r w:rsidRPr="00B43E9A">
        <w:rPr>
          <w:rFonts w:asciiTheme="minorHAnsi" w:hAnsiTheme="minorHAnsi" w:cstheme="minorHAnsi"/>
          <w:bCs/>
          <w:sz w:val="22"/>
          <w:szCs w:val="22"/>
        </w:rPr>
        <w:t>;</w:t>
      </w:r>
    </w:p>
    <w:p w:rsidR="009A110E" w:rsidRPr="00B43E9A" w:rsidRDefault="009A110E" w:rsidP="00372762">
      <w:pPr>
        <w:pStyle w:val="Paragrafoelenco"/>
        <w:rPr>
          <w:rFonts w:asciiTheme="minorHAnsi" w:hAnsiTheme="minorHAnsi" w:cstheme="minorHAnsi"/>
          <w:bCs/>
          <w:sz w:val="22"/>
          <w:szCs w:val="22"/>
        </w:rPr>
      </w:pPr>
    </w:p>
    <w:p w:rsidR="009A110E" w:rsidRPr="00B43E9A" w:rsidRDefault="00AC695F"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 xml:space="preserve">di conoscere ed accettare </w:t>
      </w:r>
      <w:r w:rsidR="001101C0" w:rsidRPr="00B43E9A">
        <w:rPr>
          <w:rFonts w:asciiTheme="minorHAnsi" w:hAnsiTheme="minorHAnsi" w:cstheme="minorHAnsi"/>
          <w:bCs/>
          <w:sz w:val="22"/>
          <w:szCs w:val="22"/>
        </w:rPr>
        <w:t xml:space="preserve">integralmente </w:t>
      </w:r>
      <w:r w:rsidRPr="00B43E9A">
        <w:rPr>
          <w:rFonts w:asciiTheme="minorHAnsi" w:hAnsiTheme="minorHAnsi" w:cstheme="minorHAnsi"/>
          <w:bCs/>
          <w:sz w:val="22"/>
          <w:szCs w:val="22"/>
        </w:rPr>
        <w:t>senza condizione o riserva alcuna tutte le norme e le condiz</w:t>
      </w:r>
      <w:r w:rsidR="001101C0" w:rsidRPr="00B43E9A">
        <w:rPr>
          <w:rFonts w:asciiTheme="minorHAnsi" w:hAnsiTheme="minorHAnsi" w:cstheme="minorHAnsi"/>
          <w:bCs/>
          <w:sz w:val="22"/>
          <w:szCs w:val="22"/>
        </w:rPr>
        <w:t xml:space="preserve">ioni contenute e richiamate nell’avviso </w:t>
      </w:r>
      <w:r w:rsidR="009A110E" w:rsidRPr="00B43E9A">
        <w:rPr>
          <w:rFonts w:asciiTheme="minorHAnsi" w:hAnsiTheme="minorHAnsi" w:cstheme="minorHAnsi"/>
          <w:bCs/>
          <w:sz w:val="22"/>
          <w:szCs w:val="22"/>
        </w:rPr>
        <w:t>per manifestazione di interesse</w:t>
      </w:r>
      <w:r w:rsidR="00284467" w:rsidRPr="00B43E9A">
        <w:rPr>
          <w:rFonts w:asciiTheme="minorHAnsi" w:hAnsiTheme="minorHAnsi" w:cstheme="minorHAnsi"/>
          <w:bCs/>
          <w:sz w:val="22"/>
          <w:szCs w:val="22"/>
        </w:rPr>
        <w:t>;</w:t>
      </w:r>
      <w:r w:rsidR="001101C0" w:rsidRPr="00B43E9A">
        <w:rPr>
          <w:rFonts w:asciiTheme="minorHAnsi" w:hAnsiTheme="minorHAnsi" w:cstheme="minorHAnsi"/>
          <w:bCs/>
          <w:sz w:val="22"/>
          <w:szCs w:val="22"/>
        </w:rPr>
        <w:t xml:space="preserve"> </w:t>
      </w:r>
    </w:p>
    <w:p w:rsidR="009A110E" w:rsidRPr="00B43E9A" w:rsidRDefault="009A110E" w:rsidP="00372762">
      <w:pPr>
        <w:pStyle w:val="Paragrafoelenco"/>
        <w:rPr>
          <w:rFonts w:asciiTheme="minorHAnsi" w:hAnsiTheme="minorHAnsi" w:cstheme="minorHAnsi"/>
          <w:bCs/>
          <w:sz w:val="22"/>
          <w:szCs w:val="22"/>
        </w:rPr>
      </w:pPr>
    </w:p>
    <w:p w:rsidR="00497A31" w:rsidRPr="00B43E9A" w:rsidRDefault="00CD5B74" w:rsidP="00372762">
      <w:pPr>
        <w:pStyle w:val="Paragrafoelenco"/>
        <w:numPr>
          <w:ilvl w:val="0"/>
          <w:numId w:val="14"/>
        </w:numPr>
        <w:jc w:val="both"/>
        <w:rPr>
          <w:rFonts w:asciiTheme="minorHAnsi" w:hAnsiTheme="minorHAnsi" w:cstheme="minorHAnsi"/>
          <w:sz w:val="22"/>
          <w:szCs w:val="22"/>
        </w:rPr>
      </w:pPr>
      <w:r w:rsidRPr="00B43E9A">
        <w:rPr>
          <w:rFonts w:asciiTheme="minorHAnsi" w:hAnsiTheme="minorHAnsi" w:cstheme="minorHAnsi"/>
          <w:bCs/>
          <w:sz w:val="22"/>
          <w:szCs w:val="22"/>
        </w:rPr>
        <w:t xml:space="preserve">di </w:t>
      </w:r>
      <w:r w:rsidR="00497A31" w:rsidRPr="00B43E9A">
        <w:rPr>
          <w:rFonts w:asciiTheme="minorHAnsi" w:hAnsiTheme="minorHAnsi" w:cstheme="minorHAnsi"/>
          <w:bCs/>
          <w:sz w:val="22"/>
          <w:szCs w:val="22"/>
        </w:rPr>
        <w:t xml:space="preserve">riconoscere </w:t>
      </w:r>
      <w:r w:rsidRPr="00B43E9A">
        <w:rPr>
          <w:rFonts w:asciiTheme="minorHAnsi" w:hAnsiTheme="minorHAnsi" w:cstheme="minorHAnsi"/>
          <w:bCs/>
          <w:sz w:val="22"/>
          <w:szCs w:val="22"/>
        </w:rPr>
        <w:t>che la presente manifestazione di intere</w:t>
      </w:r>
      <w:r w:rsidR="009A110E" w:rsidRPr="00B43E9A">
        <w:rPr>
          <w:rFonts w:asciiTheme="minorHAnsi" w:hAnsiTheme="minorHAnsi" w:cstheme="minorHAnsi"/>
          <w:bCs/>
          <w:sz w:val="22"/>
          <w:szCs w:val="22"/>
        </w:rPr>
        <w:t>sse non vincola in alcun modo la stazione appaltante la quale è libera</w:t>
      </w:r>
      <w:r w:rsidRPr="00B43E9A">
        <w:rPr>
          <w:rFonts w:asciiTheme="minorHAnsi" w:hAnsiTheme="minorHAnsi" w:cstheme="minorHAnsi"/>
          <w:bCs/>
          <w:sz w:val="22"/>
          <w:szCs w:val="22"/>
        </w:rPr>
        <w:t xml:space="preserve"> di non procedere all’affidamento del servizio, a proprio insindacabile giudizio, nonché di avviare diversa procedura e/o sospendere, modificare o annullare in tutto o in parte l</w:t>
      </w:r>
      <w:r w:rsidR="004E3EC7" w:rsidRPr="00B43E9A">
        <w:rPr>
          <w:rFonts w:asciiTheme="minorHAnsi" w:hAnsiTheme="minorHAnsi" w:cstheme="minorHAnsi"/>
          <w:bCs/>
          <w:sz w:val="22"/>
          <w:szCs w:val="22"/>
        </w:rPr>
        <w:t>’</w:t>
      </w:r>
      <w:r w:rsidRPr="00B43E9A">
        <w:rPr>
          <w:rFonts w:asciiTheme="minorHAnsi" w:hAnsiTheme="minorHAnsi" w:cstheme="minorHAnsi"/>
          <w:bCs/>
          <w:sz w:val="22"/>
          <w:szCs w:val="22"/>
        </w:rPr>
        <w:t>indagine di mercato, senza incorrere in responsabilità e/o azioni di richiesta danni, indennità o compensi a qualsiasi titolo, re</w:t>
      </w:r>
      <w:r w:rsidR="00E3162E" w:rsidRPr="00B43E9A">
        <w:rPr>
          <w:rFonts w:asciiTheme="minorHAnsi" w:hAnsiTheme="minorHAnsi" w:cstheme="minorHAnsi"/>
          <w:bCs/>
          <w:sz w:val="22"/>
          <w:szCs w:val="22"/>
        </w:rPr>
        <w:t>gione e/o causa;</w:t>
      </w:r>
    </w:p>
    <w:p w:rsidR="00E3162E" w:rsidRPr="00B43E9A" w:rsidRDefault="00E3162E" w:rsidP="00372762">
      <w:pPr>
        <w:pStyle w:val="Paragrafoelenco"/>
        <w:rPr>
          <w:rFonts w:asciiTheme="minorHAnsi" w:hAnsiTheme="minorHAnsi" w:cstheme="minorHAnsi"/>
          <w:sz w:val="22"/>
          <w:szCs w:val="22"/>
        </w:rPr>
      </w:pPr>
    </w:p>
    <w:p w:rsidR="00E3162E" w:rsidRPr="00B43E9A" w:rsidRDefault="00E3162E" w:rsidP="00372762">
      <w:pPr>
        <w:pStyle w:val="Corpodeltesto2"/>
        <w:numPr>
          <w:ilvl w:val="0"/>
          <w:numId w:val="14"/>
        </w:numPr>
        <w:spacing w:after="0" w:line="240" w:lineRule="auto"/>
        <w:jc w:val="both"/>
        <w:rPr>
          <w:rFonts w:cstheme="minorHAnsi"/>
        </w:rPr>
      </w:pPr>
      <w:r w:rsidRPr="00B43E9A">
        <w:rPr>
          <w:rFonts w:cstheme="minorHAnsi"/>
        </w:rPr>
        <w:t xml:space="preserve">di essere informato, ai sensi e per gli effetti di cui all’art. 13 del </w:t>
      </w:r>
      <w:proofErr w:type="spellStart"/>
      <w:r w:rsidRPr="00B43E9A">
        <w:rPr>
          <w:rFonts w:cstheme="minorHAnsi"/>
        </w:rPr>
        <w:t>D.Lgs.</w:t>
      </w:r>
      <w:proofErr w:type="spellEnd"/>
      <w:r w:rsidRPr="00B43E9A">
        <w:rPr>
          <w:rFonts w:cstheme="minorHAnsi"/>
        </w:rPr>
        <w:t xml:space="preserve"> 196/03 che i dati personali raccolti tramite la presente dichiarazione saranno trattati, anche con strumenti informatici, esclusivamente nell’ambito e per le finalità del procedimento per il quale la presente dichiarazione viene resa.</w:t>
      </w:r>
    </w:p>
    <w:p w:rsidR="00497A31" w:rsidRPr="00B43E9A" w:rsidRDefault="00497A31" w:rsidP="00372762">
      <w:pPr>
        <w:pStyle w:val="Corpodeltesto2"/>
        <w:spacing w:after="0" w:line="240" w:lineRule="auto"/>
        <w:rPr>
          <w:rFonts w:cstheme="minorHAnsi"/>
        </w:rPr>
      </w:pPr>
    </w:p>
    <w:p w:rsidR="009D3E03" w:rsidRPr="00B43E9A" w:rsidRDefault="009D3E03" w:rsidP="00372762">
      <w:pPr>
        <w:pStyle w:val="Corpodeltesto2"/>
        <w:spacing w:after="0" w:line="240" w:lineRule="auto"/>
        <w:rPr>
          <w:rFonts w:cstheme="minorHAnsi"/>
        </w:rPr>
      </w:pPr>
      <w:r w:rsidRPr="00B43E9A">
        <w:rPr>
          <w:rFonts w:cstheme="minorHAnsi"/>
        </w:rPr>
        <w:t xml:space="preserve">Il/la sottoscritto/a rende la presente dichiarazione sotto la propria responsabilità, consapevole delle sanzioni previste dalla legge a carico di chi attesta il falso.                                          </w:t>
      </w:r>
    </w:p>
    <w:p w:rsidR="009D3E03" w:rsidRPr="00B43E9A" w:rsidRDefault="00BD1B40" w:rsidP="00372762">
      <w:pPr>
        <w:spacing w:after="0"/>
        <w:rPr>
          <w:rFonts w:cstheme="minorHAnsi"/>
        </w:rPr>
      </w:pPr>
      <w:r w:rsidRPr="00B43E9A">
        <w:rPr>
          <w:rFonts w:cstheme="minorHAnsi"/>
        </w:rPr>
        <w:t xml:space="preserve">(luogo e data) </w:t>
      </w:r>
      <w:r w:rsidR="009D3E03" w:rsidRPr="00B43E9A">
        <w:rPr>
          <w:rFonts w:cstheme="minorHAnsi"/>
        </w:rPr>
        <w:t>…………………………………..</w:t>
      </w:r>
    </w:p>
    <w:p w:rsidR="009D3E03" w:rsidRPr="00B43E9A" w:rsidRDefault="009D3E03" w:rsidP="00372762">
      <w:pPr>
        <w:spacing w:after="0"/>
        <w:rPr>
          <w:rFonts w:cstheme="minorHAnsi"/>
        </w:rPr>
      </w:pPr>
      <w:r w:rsidRPr="00B43E9A">
        <w:rPr>
          <w:rFonts w:cstheme="minorHAnsi"/>
        </w:rPr>
        <w:t xml:space="preserve">                </w:t>
      </w:r>
      <w:r w:rsidR="00372762" w:rsidRPr="00B43E9A">
        <w:rPr>
          <w:rFonts w:cstheme="minorHAnsi"/>
        </w:rPr>
        <w:tab/>
      </w:r>
      <w:r w:rsidR="00372762" w:rsidRPr="00B43E9A">
        <w:rPr>
          <w:rFonts w:cstheme="minorHAnsi"/>
        </w:rPr>
        <w:tab/>
      </w:r>
      <w:r w:rsidRPr="00B43E9A">
        <w:rPr>
          <w:rFonts w:cstheme="minorHAnsi"/>
        </w:rPr>
        <w:t xml:space="preserve">                                                                             </w:t>
      </w:r>
      <w:r w:rsidR="00321B64" w:rsidRPr="00B43E9A">
        <w:rPr>
          <w:rFonts w:cstheme="minorHAnsi"/>
        </w:rPr>
        <w:t xml:space="preserve">   </w:t>
      </w:r>
      <w:r w:rsidR="00C02809" w:rsidRPr="00B43E9A">
        <w:rPr>
          <w:rFonts w:cstheme="minorHAnsi"/>
        </w:rPr>
        <w:t xml:space="preserve">    </w:t>
      </w:r>
      <w:r w:rsidRPr="00B43E9A">
        <w:rPr>
          <w:rFonts w:cstheme="minorHAnsi"/>
        </w:rPr>
        <w:t>IL DICHIARANTE</w:t>
      </w:r>
    </w:p>
    <w:p w:rsidR="00C02809" w:rsidRPr="00B43E9A" w:rsidRDefault="00BD1B40" w:rsidP="00372762">
      <w:pPr>
        <w:spacing w:after="0"/>
        <w:rPr>
          <w:rFonts w:cstheme="minorHAnsi"/>
        </w:rPr>
      </w:pPr>
      <w:r w:rsidRPr="00B43E9A">
        <w:rPr>
          <w:rFonts w:cstheme="minorHAnsi"/>
        </w:rPr>
        <w:t xml:space="preserve">  </w:t>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r>
      <w:r w:rsidR="00C02809" w:rsidRPr="00B43E9A">
        <w:rPr>
          <w:rFonts w:cstheme="minorHAnsi"/>
        </w:rPr>
        <w:tab/>
        <w:t xml:space="preserve">(timbro e firma) </w:t>
      </w:r>
    </w:p>
    <w:p w:rsidR="009D3E03" w:rsidRPr="00B43E9A" w:rsidRDefault="009D3E03" w:rsidP="00372762">
      <w:pPr>
        <w:spacing w:after="0"/>
        <w:rPr>
          <w:rFonts w:cstheme="minorHAnsi"/>
        </w:rPr>
      </w:pPr>
      <w:r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0015765D" w:rsidRPr="00B43E9A">
        <w:rPr>
          <w:rFonts w:cstheme="minorHAnsi"/>
        </w:rPr>
        <w:tab/>
      </w:r>
      <w:r w:rsidRPr="00B43E9A">
        <w:rPr>
          <w:rFonts w:cstheme="minorHAnsi"/>
        </w:rPr>
        <w:tab/>
      </w:r>
      <w:r w:rsidR="00C02809" w:rsidRPr="00B43E9A">
        <w:rPr>
          <w:rFonts w:cstheme="minorHAnsi"/>
        </w:rPr>
        <w:t xml:space="preserve">   </w:t>
      </w:r>
      <w:r w:rsidRPr="00B43E9A">
        <w:rPr>
          <w:rFonts w:cstheme="minorHAnsi"/>
        </w:rPr>
        <w:t xml:space="preserve"> </w:t>
      </w:r>
      <w:r w:rsidR="00471F62" w:rsidRPr="00B43E9A">
        <w:rPr>
          <w:rFonts w:cstheme="minorHAnsi"/>
        </w:rPr>
        <w:t xml:space="preserve"> </w:t>
      </w:r>
      <w:r w:rsidRPr="00B43E9A">
        <w:rPr>
          <w:rFonts w:cstheme="minorHAnsi"/>
        </w:rPr>
        <w:t>____________________</w:t>
      </w:r>
    </w:p>
    <w:p w:rsidR="006037D8" w:rsidRDefault="006037D8" w:rsidP="00372762">
      <w:pPr>
        <w:pStyle w:val="Corpodeltesto3"/>
        <w:spacing w:after="0"/>
        <w:jc w:val="both"/>
        <w:rPr>
          <w:rFonts w:asciiTheme="minorHAnsi" w:hAnsiTheme="minorHAnsi" w:cstheme="minorHAnsi"/>
          <w:b/>
          <w:bCs/>
          <w:sz w:val="22"/>
          <w:szCs w:val="22"/>
        </w:rPr>
      </w:pPr>
    </w:p>
    <w:p w:rsidR="003D5240" w:rsidRDefault="003D5240" w:rsidP="00372762">
      <w:pPr>
        <w:pStyle w:val="Corpodeltesto3"/>
        <w:spacing w:after="0"/>
        <w:jc w:val="both"/>
        <w:rPr>
          <w:rFonts w:asciiTheme="minorHAnsi" w:hAnsiTheme="minorHAnsi" w:cstheme="minorHAnsi"/>
          <w:b/>
          <w:bCs/>
          <w:sz w:val="22"/>
          <w:szCs w:val="22"/>
        </w:rPr>
      </w:pPr>
    </w:p>
    <w:p w:rsidR="00C02809" w:rsidRPr="00B43E9A" w:rsidRDefault="00C02809" w:rsidP="00372762">
      <w:pPr>
        <w:pStyle w:val="Corpodeltesto3"/>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Allegati:</w:t>
      </w:r>
    </w:p>
    <w:p w:rsidR="00C02809" w:rsidRPr="00B43E9A" w:rsidRDefault="00C02809" w:rsidP="00372762">
      <w:pPr>
        <w:pStyle w:val="Corpodeltesto3"/>
        <w:numPr>
          <w:ilvl w:val="0"/>
          <w:numId w:val="16"/>
        </w:numPr>
        <w:spacing w:after="0"/>
        <w:jc w:val="both"/>
        <w:rPr>
          <w:rFonts w:asciiTheme="minorHAnsi" w:hAnsiTheme="minorHAnsi" w:cstheme="minorHAnsi"/>
          <w:b/>
          <w:bCs/>
          <w:sz w:val="22"/>
          <w:szCs w:val="22"/>
        </w:rPr>
      </w:pPr>
      <w:r w:rsidRPr="00B43E9A">
        <w:rPr>
          <w:rFonts w:asciiTheme="minorHAnsi" w:hAnsiTheme="minorHAnsi" w:cstheme="minorHAnsi"/>
          <w:b/>
          <w:bCs/>
          <w:sz w:val="22"/>
          <w:szCs w:val="22"/>
        </w:rPr>
        <w:t>Copia fotostatica del documento d’identità in corso di validità del dichiarante.</w:t>
      </w:r>
    </w:p>
    <w:p w:rsidR="00794EE1" w:rsidRPr="00B43E9A" w:rsidRDefault="00794EE1" w:rsidP="00372762">
      <w:pPr>
        <w:pStyle w:val="Rientrocorpodeltesto2"/>
        <w:spacing w:after="0"/>
        <w:ind w:left="0"/>
        <w:rPr>
          <w:rFonts w:cstheme="minorHAnsi"/>
          <w:b/>
          <w:bCs/>
        </w:rPr>
      </w:pPr>
    </w:p>
    <w:p w:rsidR="00A21A00" w:rsidRPr="00B43E9A" w:rsidRDefault="00A21A00" w:rsidP="00372762">
      <w:pPr>
        <w:pBdr>
          <w:bottom w:val="single" w:sz="12" w:space="1" w:color="auto"/>
        </w:pBdr>
        <w:spacing w:after="0"/>
        <w:jc w:val="both"/>
        <w:rPr>
          <w:rFonts w:cstheme="minorHAnsi"/>
          <w:b/>
        </w:rPr>
      </w:pPr>
    </w:p>
    <w:p w:rsidR="009D3E03" w:rsidRPr="00B43E9A" w:rsidRDefault="009D3E03" w:rsidP="00372762">
      <w:pPr>
        <w:spacing w:after="0"/>
        <w:jc w:val="both"/>
        <w:rPr>
          <w:rFonts w:cstheme="minorHAnsi"/>
          <w:b/>
        </w:rPr>
      </w:pPr>
      <w:r w:rsidRPr="00B43E9A">
        <w:rPr>
          <w:rFonts w:cstheme="minorHAnsi"/>
          <w:b/>
        </w:rPr>
        <w:t>(1) La dichiarazione deve essere resa da ogni soggetto interessato: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Titolare e direttori tecnici, per le imprese individuali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i soci ed i direttori tecnici, per le società in nome collettivo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accomandatari ed i direttori tecnici per le società in accomandita semplice</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amministratori muniti di potere di rappresentanza ed i direttori tecnici per gli altri tipi di società</w:t>
      </w:r>
      <w:r w:rsidR="00475478" w:rsidRPr="00B43E9A">
        <w:rPr>
          <w:rFonts w:cstheme="minorHAnsi"/>
          <w:b/>
        </w:rPr>
        <w:t xml:space="preserve"> o consorzi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Soggetti cessati dalla carica nel triennio ant</w:t>
      </w:r>
      <w:r w:rsidR="001D1BA9" w:rsidRPr="00B43E9A">
        <w:rPr>
          <w:rFonts w:cstheme="minorHAnsi"/>
          <w:b/>
        </w:rPr>
        <w:t>ecedente.</w:t>
      </w:r>
    </w:p>
    <w:p w:rsidR="001D1BA9" w:rsidRPr="00B43E9A" w:rsidRDefault="001D1BA9" w:rsidP="00372762">
      <w:pPr>
        <w:spacing w:after="0" w:line="240" w:lineRule="auto"/>
        <w:ind w:left="851"/>
        <w:jc w:val="both"/>
        <w:rPr>
          <w:rFonts w:cstheme="minorHAnsi"/>
          <w:b/>
        </w:rPr>
      </w:pPr>
    </w:p>
    <w:p w:rsidR="009D3E03" w:rsidRPr="00B43E9A" w:rsidRDefault="009D3E03" w:rsidP="00372762">
      <w:pPr>
        <w:spacing w:after="0"/>
        <w:jc w:val="both"/>
        <w:rPr>
          <w:rFonts w:cstheme="minorHAnsi"/>
          <w:b/>
        </w:rPr>
      </w:pPr>
      <w:r w:rsidRPr="00B43E9A">
        <w:rPr>
          <w:rFonts w:cstheme="minorHAnsi"/>
          <w:b/>
        </w:rPr>
        <w:t>(2) La dichiarazione deve essere resa inoltre da ogni soggetto interessato: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Titolare e direttori tecnici, per le imprese individuali</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i soci ed i direttori tecnici, per le società in nome collettivo</w:t>
      </w:r>
    </w:p>
    <w:p w:rsidR="009D3E03" w:rsidRPr="00B43E9A" w:rsidRDefault="009D3E03" w:rsidP="00372762">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accomandatari ed i direttori tecnici per le società in accomandita semplice</w:t>
      </w:r>
    </w:p>
    <w:p w:rsidR="00E23916" w:rsidRDefault="009D3E03" w:rsidP="006037D8">
      <w:pPr>
        <w:numPr>
          <w:ilvl w:val="1"/>
          <w:numId w:val="13"/>
        </w:numPr>
        <w:tabs>
          <w:tab w:val="clear" w:pos="1440"/>
          <w:tab w:val="num" w:pos="851"/>
        </w:tabs>
        <w:spacing w:after="0" w:line="240" w:lineRule="auto"/>
        <w:ind w:left="851" w:hanging="284"/>
        <w:jc w:val="both"/>
        <w:rPr>
          <w:rFonts w:cstheme="minorHAnsi"/>
          <w:b/>
        </w:rPr>
      </w:pPr>
      <w:r w:rsidRPr="00B43E9A">
        <w:rPr>
          <w:rFonts w:cstheme="minorHAnsi"/>
          <w:b/>
        </w:rPr>
        <w:t>Tutti gli amministratori muniti di potere di rappresentanza ed i direttori tecnici per gli altri tipi di società</w:t>
      </w:r>
      <w:r w:rsidR="00475478" w:rsidRPr="00B43E9A">
        <w:rPr>
          <w:rFonts w:cstheme="minorHAnsi"/>
          <w:b/>
        </w:rPr>
        <w:t xml:space="preserve"> o consorzi</w:t>
      </w:r>
    </w:p>
    <w:p w:rsidR="006037D8" w:rsidRPr="006037D8" w:rsidRDefault="006037D8" w:rsidP="006037D8">
      <w:pPr>
        <w:spacing w:after="0" w:line="240" w:lineRule="auto"/>
        <w:jc w:val="both"/>
        <w:rPr>
          <w:rFonts w:cstheme="minorHAnsi"/>
          <w:b/>
        </w:rPr>
      </w:pPr>
    </w:p>
    <w:p w:rsidR="00E23916" w:rsidRPr="00B43E9A" w:rsidRDefault="00E23916" w:rsidP="00E23916">
      <w:pPr>
        <w:spacing w:after="0" w:line="240" w:lineRule="auto"/>
        <w:ind w:left="6372" w:firstLine="708"/>
        <w:jc w:val="both"/>
        <w:rPr>
          <w:rFonts w:cstheme="minorHAnsi"/>
          <w:b/>
        </w:rPr>
      </w:pPr>
    </w:p>
    <w:sectPr w:rsidR="00E23916" w:rsidRPr="00B43E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29" w:rsidRDefault="00351929" w:rsidP="00221D3E">
      <w:pPr>
        <w:spacing w:after="0" w:line="240" w:lineRule="auto"/>
      </w:pPr>
      <w:r>
        <w:separator/>
      </w:r>
    </w:p>
  </w:endnote>
  <w:endnote w:type="continuationSeparator" w:id="0">
    <w:p w:rsidR="00351929" w:rsidRDefault="00351929" w:rsidP="0022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29" w:rsidRDefault="00351929" w:rsidP="00221D3E">
      <w:pPr>
        <w:spacing w:after="0" w:line="240" w:lineRule="auto"/>
      </w:pPr>
      <w:r>
        <w:separator/>
      </w:r>
    </w:p>
  </w:footnote>
  <w:footnote w:type="continuationSeparator" w:id="0">
    <w:p w:rsidR="00351929" w:rsidRDefault="00351929" w:rsidP="00221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472436E"/>
    <w:name w:val="WW8Num1"/>
    <w:lvl w:ilvl="0">
      <w:start w:val="1"/>
      <w:numFmt w:val="lowerLetter"/>
      <w:lvlText w:val="%1)"/>
      <w:lvlJc w:val="left"/>
      <w:pPr>
        <w:tabs>
          <w:tab w:val="num" w:pos="340"/>
        </w:tabs>
        <w:ind w:left="340" w:hanging="340"/>
      </w:pPr>
      <w:rPr>
        <w:rFonts w:ascii="Arial" w:hAnsi="Arial" w:cs="Arial" w:hint="default"/>
        <w:b/>
        <w:i w:val="0"/>
        <w:sz w:val="22"/>
        <w:szCs w:val="22"/>
      </w:rPr>
    </w:lvl>
  </w:abstractNum>
  <w:abstractNum w:abstractNumId="1">
    <w:nsid w:val="00000004"/>
    <w:multiLevelType w:val="singleLevel"/>
    <w:tmpl w:val="00000004"/>
    <w:name w:val="WW8Num8"/>
    <w:lvl w:ilvl="0">
      <w:start w:val="1"/>
      <w:numFmt w:val="decimal"/>
      <w:lvlText w:val="%1."/>
      <w:lvlJc w:val="left"/>
      <w:pPr>
        <w:tabs>
          <w:tab w:val="num" w:pos="1080"/>
        </w:tabs>
        <w:ind w:left="1080" w:hanging="360"/>
      </w:pPr>
    </w:lvl>
  </w:abstractNum>
  <w:abstractNum w:abstractNumId="2">
    <w:nsid w:val="00000007"/>
    <w:multiLevelType w:val="singleLevel"/>
    <w:tmpl w:val="00000007"/>
    <w:name w:val="WW8Num14"/>
    <w:lvl w:ilvl="0">
      <w:start w:val="1"/>
      <w:numFmt w:val="decimal"/>
      <w:lvlText w:val="%1."/>
      <w:lvlJc w:val="left"/>
      <w:pPr>
        <w:tabs>
          <w:tab w:val="num" w:pos="1080"/>
        </w:tabs>
        <w:ind w:left="1080" w:hanging="360"/>
      </w:pPr>
    </w:lvl>
  </w:abstractNum>
  <w:abstractNum w:abstractNumId="3">
    <w:nsid w:val="0000000A"/>
    <w:multiLevelType w:val="singleLevel"/>
    <w:tmpl w:val="0000000A"/>
    <w:name w:val="WW8Num24"/>
    <w:lvl w:ilvl="0">
      <w:start w:val="1"/>
      <w:numFmt w:val="bullet"/>
      <w:suff w:val="space"/>
      <w:lvlText w:val=""/>
      <w:lvlJc w:val="left"/>
      <w:pPr>
        <w:tabs>
          <w:tab w:val="num" w:pos="0"/>
        </w:tabs>
        <w:ind w:left="827" w:hanging="340"/>
      </w:pPr>
      <w:rPr>
        <w:rFonts w:ascii="Wingdings" w:hAnsi="Wingdings" w:cs="Arial"/>
      </w:rPr>
    </w:lvl>
  </w:abstractNum>
  <w:abstractNum w:abstractNumId="4">
    <w:nsid w:val="0D1923F3"/>
    <w:multiLevelType w:val="hybridMultilevel"/>
    <w:tmpl w:val="B366DC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3D3301B"/>
    <w:multiLevelType w:val="hybridMultilevel"/>
    <w:tmpl w:val="5FEA0DF0"/>
    <w:name w:val="WW8Num8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22F7154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213E42"/>
    <w:multiLevelType w:val="hybridMultilevel"/>
    <w:tmpl w:val="5FBACE8E"/>
    <w:lvl w:ilvl="0" w:tplc="0880770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EF409E4"/>
    <w:multiLevelType w:val="hybridMultilevel"/>
    <w:tmpl w:val="437688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8460F5E"/>
    <w:multiLevelType w:val="hybridMultilevel"/>
    <w:tmpl w:val="5C98C66A"/>
    <w:lvl w:ilvl="0" w:tplc="088077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F05061"/>
    <w:multiLevelType w:val="multilevel"/>
    <w:tmpl w:val="CBAAD93C"/>
    <w:lvl w:ilvl="0">
      <w:start w:val="5"/>
      <w:numFmt w:val="bullet"/>
      <w:lvlText w:val=""/>
      <w:lvlJc w:val="left"/>
      <w:pPr>
        <w:ind w:left="2880" w:hanging="360"/>
      </w:pPr>
      <w:rPr>
        <w:rFonts w:ascii="Symbol" w:hAnsi="Symbol" w:cs="Arial Unicode MS"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1">
    <w:nsid w:val="3B667722"/>
    <w:multiLevelType w:val="hybridMultilevel"/>
    <w:tmpl w:val="45C2780A"/>
    <w:lvl w:ilvl="0" w:tplc="12604964">
      <w:numFmt w:val="bullet"/>
      <w:lvlText w:val="-"/>
      <w:lvlJc w:val="left"/>
      <w:pPr>
        <w:ind w:left="360" w:hanging="360"/>
      </w:pPr>
      <w:rPr>
        <w:rFonts w:ascii="DejaVu Sans" w:eastAsia="DejaVu Sans" w:hAnsi="DejaVu Sans"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F8D3B1D"/>
    <w:multiLevelType w:val="hybridMultilevel"/>
    <w:tmpl w:val="00400624"/>
    <w:lvl w:ilvl="0" w:tplc="0000000A">
      <w:start w:val="1"/>
      <w:numFmt w:val="bullet"/>
      <w:lvlText w:val=""/>
      <w:lvlJc w:val="left"/>
      <w:pPr>
        <w:ind w:left="720" w:hanging="360"/>
      </w:pPr>
      <w:rPr>
        <w:rFonts w:ascii="Wingdings" w:hAnsi="Wingdings"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98411A"/>
    <w:multiLevelType w:val="hybridMultilevel"/>
    <w:tmpl w:val="B600B806"/>
    <w:lvl w:ilvl="0" w:tplc="A1107D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2D4B15"/>
    <w:multiLevelType w:val="hybridMultilevel"/>
    <w:tmpl w:val="7DA6A9F4"/>
    <w:lvl w:ilvl="0" w:tplc="413AD80A">
      <w:start w:val="1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E325C76"/>
    <w:multiLevelType w:val="hybridMultilevel"/>
    <w:tmpl w:val="4476CE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7A4814"/>
    <w:multiLevelType w:val="hybridMultilevel"/>
    <w:tmpl w:val="E7DEC3EE"/>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ED310A0"/>
    <w:multiLevelType w:val="hybridMultilevel"/>
    <w:tmpl w:val="F68E5F7A"/>
    <w:name w:val="WW8Num82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nsid w:val="619F6142"/>
    <w:multiLevelType w:val="hybridMultilevel"/>
    <w:tmpl w:val="3AC40442"/>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68C2309C"/>
    <w:multiLevelType w:val="hybridMultilevel"/>
    <w:tmpl w:val="29A0523C"/>
    <w:lvl w:ilvl="0" w:tplc="38464C8C">
      <w:numFmt w:val="bullet"/>
      <w:lvlText w:val=""/>
      <w:lvlJc w:val="left"/>
      <w:pPr>
        <w:ind w:left="720" w:hanging="360"/>
      </w:pPr>
      <w:rPr>
        <w:rFonts w:ascii="Wingdings" w:eastAsia="Times New Roman" w:hAnsi="Wingdings"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D4D7719"/>
    <w:multiLevelType w:val="singleLevel"/>
    <w:tmpl w:val="413AD80A"/>
    <w:lvl w:ilvl="0">
      <w:start w:val="18"/>
      <w:numFmt w:val="bullet"/>
      <w:lvlText w:val="-"/>
      <w:lvlJc w:val="left"/>
      <w:pPr>
        <w:ind w:left="720" w:hanging="360"/>
      </w:pPr>
      <w:rPr>
        <w:rFonts w:ascii="Arial" w:eastAsia="Times New Roman" w:hAnsi="Arial" w:cs="Arial" w:hint="default"/>
      </w:rPr>
    </w:lvl>
  </w:abstractNum>
  <w:abstractNum w:abstractNumId="22">
    <w:nsid w:val="6D4F4C20"/>
    <w:multiLevelType w:val="hybridMultilevel"/>
    <w:tmpl w:val="79A634DC"/>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6F9058B"/>
    <w:multiLevelType w:val="hybridMultilevel"/>
    <w:tmpl w:val="C50A946A"/>
    <w:lvl w:ilvl="0" w:tplc="2FD0899E">
      <w:start w:val="3"/>
      <w:numFmt w:val="bullet"/>
      <w:lvlText w:val="-"/>
      <w:lvlJc w:val="left"/>
      <w:pPr>
        <w:ind w:left="993" w:hanging="360"/>
      </w:pPr>
      <w:rPr>
        <w:rFonts w:ascii="Times New Roman" w:eastAsia="Times New Roman" w:hAnsi="Times New Roman" w:cs="Times New Roman" w:hint="default"/>
      </w:rPr>
    </w:lvl>
    <w:lvl w:ilvl="1" w:tplc="04100003" w:tentative="1">
      <w:start w:val="1"/>
      <w:numFmt w:val="bullet"/>
      <w:lvlText w:val="o"/>
      <w:lvlJc w:val="left"/>
      <w:pPr>
        <w:ind w:left="1713" w:hanging="360"/>
      </w:pPr>
      <w:rPr>
        <w:rFonts w:ascii="Courier New" w:hAnsi="Courier New" w:cs="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cs="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cs="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24">
    <w:nsid w:val="7A8232B2"/>
    <w:multiLevelType w:val="hybridMultilevel"/>
    <w:tmpl w:val="3AC40442"/>
    <w:name w:val="WW8Num83"/>
    <w:lvl w:ilvl="0" w:tplc="00000004">
      <w:start w:val="1"/>
      <w:numFmt w:val="decimal"/>
      <w:lvlText w:val="%1."/>
      <w:lvlJc w:val="left"/>
      <w:pPr>
        <w:tabs>
          <w:tab w:val="num" w:pos="1080"/>
        </w:tabs>
        <w:ind w:left="108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7AAB5003"/>
    <w:multiLevelType w:val="hybridMultilevel"/>
    <w:tmpl w:val="8E4A30A8"/>
    <w:lvl w:ilvl="0" w:tplc="43381BFA">
      <w:start w:val="1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2"/>
  </w:num>
  <w:num w:numId="12">
    <w:abstractNumId w:val="25"/>
  </w:num>
  <w:num w:numId="13">
    <w:abstractNumId w:val="20"/>
  </w:num>
  <w:num w:numId="14">
    <w:abstractNumId w:val="13"/>
  </w:num>
  <w:num w:numId="15">
    <w:abstractNumId w:val="7"/>
  </w:num>
  <w:num w:numId="16">
    <w:abstractNumId w:val="6"/>
  </w:num>
  <w:num w:numId="17">
    <w:abstractNumId w:val="23"/>
  </w:num>
  <w:num w:numId="18">
    <w:abstractNumId w:val="5"/>
  </w:num>
  <w:num w:numId="19">
    <w:abstractNumId w:val="9"/>
  </w:num>
  <w:num w:numId="20">
    <w:abstractNumId w:val="10"/>
  </w:num>
  <w:num w:numId="21">
    <w:abstractNumId w:val="12"/>
  </w:num>
  <w:num w:numId="22">
    <w:abstractNumId w:val="19"/>
  </w:num>
  <w:num w:numId="23">
    <w:abstractNumId w:val="4"/>
  </w:num>
  <w:num w:numId="24">
    <w:abstractNumId w:val="8"/>
  </w:num>
  <w:num w:numId="25">
    <w:abstractNumId w:val="11"/>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3E"/>
    <w:rsid w:val="00001CAD"/>
    <w:rsid w:val="00014A23"/>
    <w:rsid w:val="00033645"/>
    <w:rsid w:val="000927C6"/>
    <w:rsid w:val="000B675B"/>
    <w:rsid w:val="000B75C2"/>
    <w:rsid w:val="000C18BD"/>
    <w:rsid w:val="000E6FDF"/>
    <w:rsid w:val="000F412F"/>
    <w:rsid w:val="001031B8"/>
    <w:rsid w:val="001101C0"/>
    <w:rsid w:val="0011401B"/>
    <w:rsid w:val="00115D8A"/>
    <w:rsid w:val="00117839"/>
    <w:rsid w:val="00121D10"/>
    <w:rsid w:val="0015765D"/>
    <w:rsid w:val="00157D8B"/>
    <w:rsid w:val="0019104C"/>
    <w:rsid w:val="001B4E73"/>
    <w:rsid w:val="001D1BA9"/>
    <w:rsid w:val="00221D3E"/>
    <w:rsid w:val="002375AA"/>
    <w:rsid w:val="00272A78"/>
    <w:rsid w:val="00284467"/>
    <w:rsid w:val="00296519"/>
    <w:rsid w:val="00297A05"/>
    <w:rsid w:val="002B579B"/>
    <w:rsid w:val="002C789B"/>
    <w:rsid w:val="0031038D"/>
    <w:rsid w:val="00310DF7"/>
    <w:rsid w:val="0031631C"/>
    <w:rsid w:val="00321B64"/>
    <w:rsid w:val="00322D94"/>
    <w:rsid w:val="00351929"/>
    <w:rsid w:val="00366577"/>
    <w:rsid w:val="00372762"/>
    <w:rsid w:val="003A0150"/>
    <w:rsid w:val="003B146C"/>
    <w:rsid w:val="003B721A"/>
    <w:rsid w:val="003C4361"/>
    <w:rsid w:val="003D5240"/>
    <w:rsid w:val="004031D2"/>
    <w:rsid w:val="00423465"/>
    <w:rsid w:val="00433894"/>
    <w:rsid w:val="0044030B"/>
    <w:rsid w:val="00441220"/>
    <w:rsid w:val="0044567C"/>
    <w:rsid w:val="00471F62"/>
    <w:rsid w:val="00475478"/>
    <w:rsid w:val="00486432"/>
    <w:rsid w:val="00486702"/>
    <w:rsid w:val="00487D43"/>
    <w:rsid w:val="004940E4"/>
    <w:rsid w:val="00497A31"/>
    <w:rsid w:val="004D5BBE"/>
    <w:rsid w:val="004E3EC7"/>
    <w:rsid w:val="00592544"/>
    <w:rsid w:val="005C03A6"/>
    <w:rsid w:val="005C125A"/>
    <w:rsid w:val="006037D8"/>
    <w:rsid w:val="006D302F"/>
    <w:rsid w:val="006D3510"/>
    <w:rsid w:val="00706C5F"/>
    <w:rsid w:val="00722F85"/>
    <w:rsid w:val="00733F24"/>
    <w:rsid w:val="007451E8"/>
    <w:rsid w:val="00747605"/>
    <w:rsid w:val="0075160E"/>
    <w:rsid w:val="00754946"/>
    <w:rsid w:val="00794EE1"/>
    <w:rsid w:val="007D0CBB"/>
    <w:rsid w:val="008D5C21"/>
    <w:rsid w:val="008D604B"/>
    <w:rsid w:val="008E4746"/>
    <w:rsid w:val="00901884"/>
    <w:rsid w:val="00904F06"/>
    <w:rsid w:val="00921F03"/>
    <w:rsid w:val="00926E70"/>
    <w:rsid w:val="00996CB7"/>
    <w:rsid w:val="009A110E"/>
    <w:rsid w:val="009A2207"/>
    <w:rsid w:val="009B40B7"/>
    <w:rsid w:val="009D3E03"/>
    <w:rsid w:val="009F4BF8"/>
    <w:rsid w:val="00A03ADB"/>
    <w:rsid w:val="00A1042B"/>
    <w:rsid w:val="00A21A00"/>
    <w:rsid w:val="00A468E6"/>
    <w:rsid w:val="00AA4BC5"/>
    <w:rsid w:val="00AC695F"/>
    <w:rsid w:val="00B321E3"/>
    <w:rsid w:val="00B43E9A"/>
    <w:rsid w:val="00B47E93"/>
    <w:rsid w:val="00B96AB4"/>
    <w:rsid w:val="00BD0C8C"/>
    <w:rsid w:val="00BD1B40"/>
    <w:rsid w:val="00BF3EB5"/>
    <w:rsid w:val="00C02809"/>
    <w:rsid w:val="00C056A7"/>
    <w:rsid w:val="00C5465C"/>
    <w:rsid w:val="00C6044D"/>
    <w:rsid w:val="00C61523"/>
    <w:rsid w:val="00C67D13"/>
    <w:rsid w:val="00C70D8A"/>
    <w:rsid w:val="00CD21F1"/>
    <w:rsid w:val="00CD5B74"/>
    <w:rsid w:val="00CE63C6"/>
    <w:rsid w:val="00CF429E"/>
    <w:rsid w:val="00D04743"/>
    <w:rsid w:val="00D30A5F"/>
    <w:rsid w:val="00D31692"/>
    <w:rsid w:val="00D44212"/>
    <w:rsid w:val="00D446F6"/>
    <w:rsid w:val="00D61A43"/>
    <w:rsid w:val="00D716C7"/>
    <w:rsid w:val="00DA0733"/>
    <w:rsid w:val="00DB4106"/>
    <w:rsid w:val="00DB6A37"/>
    <w:rsid w:val="00DD0955"/>
    <w:rsid w:val="00E01254"/>
    <w:rsid w:val="00E13040"/>
    <w:rsid w:val="00E212FF"/>
    <w:rsid w:val="00E23916"/>
    <w:rsid w:val="00E3162E"/>
    <w:rsid w:val="00E3401D"/>
    <w:rsid w:val="00E35220"/>
    <w:rsid w:val="00E75169"/>
    <w:rsid w:val="00EC299B"/>
    <w:rsid w:val="00EF53F4"/>
    <w:rsid w:val="00F83EE4"/>
    <w:rsid w:val="00FC2F24"/>
    <w:rsid w:val="00FD28E5"/>
    <w:rsid w:val="00FE2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487D43"/>
    <w:pPr>
      <w:keepNext/>
      <w:spacing w:after="0" w:line="240" w:lineRule="auto"/>
      <w:jc w:val="center"/>
      <w:outlineLvl w:val="2"/>
    </w:pPr>
    <w:rPr>
      <w:rFonts w:ascii="Times New Roman" w:eastAsia="Arial Unicode MS" w:hAnsi="Times New Roman" w:cs="Times New Roman"/>
      <w:b/>
      <w:bCs/>
      <w:sz w:val="24"/>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21D3E"/>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221D3E"/>
    <w:rPr>
      <w:rFonts w:ascii="Courier New" w:eastAsia="Times New Roman" w:hAnsi="Courier New" w:cs="Times New Roman"/>
      <w:sz w:val="20"/>
      <w:szCs w:val="20"/>
      <w:lang w:eastAsia="it-IT"/>
    </w:rPr>
  </w:style>
  <w:style w:type="paragraph" w:customStyle="1" w:styleId="a">
    <w:basedOn w:val="Normale"/>
    <w:next w:val="Corpotesto"/>
    <w:link w:val="CorpodeltestoCarattere"/>
    <w:rsid w:val="00221D3E"/>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link w:val="a"/>
    <w:rsid w:val="00221D3E"/>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qFormat/>
    <w:rsid w:val="00221D3E"/>
    <w:pPr>
      <w:spacing w:after="0" w:line="240" w:lineRule="auto"/>
      <w:ind w:left="708"/>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rsid w:val="00221D3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21D3E"/>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221D3E"/>
    <w:rPr>
      <w:rFonts w:ascii="Times New Roman" w:eastAsia="Times New Roman" w:hAnsi="Times New Roman" w:cs="Times New Roman"/>
      <w:sz w:val="24"/>
      <w:szCs w:val="24"/>
      <w:lang w:eastAsia="it-IT"/>
    </w:rPr>
  </w:style>
  <w:style w:type="character" w:customStyle="1" w:styleId="Caratteredellanota">
    <w:name w:val="Carattere della nota"/>
    <w:rsid w:val="00221D3E"/>
    <w:rPr>
      <w:rFonts w:cs="Times New Roman"/>
      <w:vertAlign w:val="superscript"/>
    </w:rPr>
  </w:style>
  <w:style w:type="paragraph" w:styleId="Testonotaapidipagina">
    <w:name w:val="footnote text"/>
    <w:basedOn w:val="Normale"/>
    <w:link w:val="TestonotaapidipaginaCarattere"/>
    <w:rsid w:val="00221D3E"/>
    <w:pPr>
      <w:widowControl w:val="0"/>
      <w:suppressLineNumbers/>
      <w:suppressAutoHyphens/>
      <w:spacing w:after="0" w:line="240" w:lineRule="auto"/>
      <w:ind w:left="283" w:hanging="283"/>
    </w:pPr>
    <w:rPr>
      <w:rFonts w:ascii="Times New Roman" w:eastAsia="DejaVu Sans"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rsid w:val="00221D3E"/>
    <w:rPr>
      <w:rFonts w:ascii="Times New Roman" w:eastAsia="DejaVu Sans" w:hAnsi="Times New Roman" w:cs="Times New Roman"/>
      <w:kern w:val="1"/>
      <w:sz w:val="20"/>
      <w:szCs w:val="20"/>
      <w:lang w:eastAsia="it-IT"/>
    </w:rPr>
  </w:style>
  <w:style w:type="paragraph" w:styleId="Corpotesto">
    <w:name w:val="Body Text"/>
    <w:basedOn w:val="Normale"/>
    <w:link w:val="CorpotestoCarattere"/>
    <w:uiPriority w:val="99"/>
    <w:semiHidden/>
    <w:unhideWhenUsed/>
    <w:rsid w:val="00221D3E"/>
    <w:pPr>
      <w:spacing w:after="120"/>
    </w:pPr>
  </w:style>
  <w:style w:type="character" w:customStyle="1" w:styleId="CorpotestoCarattere">
    <w:name w:val="Corpo testo Carattere"/>
    <w:basedOn w:val="Carpredefinitoparagrafo"/>
    <w:link w:val="Corpotesto"/>
    <w:uiPriority w:val="99"/>
    <w:semiHidden/>
    <w:rsid w:val="00221D3E"/>
  </w:style>
  <w:style w:type="paragraph" w:styleId="Testofumetto">
    <w:name w:val="Balloon Text"/>
    <w:basedOn w:val="Normale"/>
    <w:link w:val="TestofumettoCarattere"/>
    <w:uiPriority w:val="99"/>
    <w:semiHidden/>
    <w:unhideWhenUsed/>
    <w:rsid w:val="003B72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21A"/>
    <w:rPr>
      <w:rFonts w:ascii="Segoe UI" w:hAnsi="Segoe UI" w:cs="Segoe UI"/>
      <w:sz w:val="18"/>
      <w:szCs w:val="18"/>
    </w:rPr>
  </w:style>
  <w:style w:type="paragraph" w:customStyle="1" w:styleId="INFRA">
    <w:name w:val="INFRA"/>
    <w:basedOn w:val="Normale"/>
    <w:uiPriority w:val="99"/>
    <w:rsid w:val="00157D8B"/>
    <w:pPr>
      <w:widowControl w:val="0"/>
      <w:autoSpaceDE w:val="0"/>
      <w:autoSpaceDN w:val="0"/>
      <w:adjustRightInd w:val="0"/>
      <w:spacing w:after="0" w:line="238" w:lineRule="atLeast"/>
      <w:ind w:firstLine="340"/>
      <w:jc w:val="both"/>
    </w:pPr>
    <w:rPr>
      <w:rFonts w:ascii="NewAsterLTStd" w:eastAsia="Times New Roman" w:hAnsi="NewAsterLTStd" w:cs="NewAsterLTStd"/>
      <w:color w:val="000000"/>
      <w:sz w:val="20"/>
      <w:szCs w:val="20"/>
      <w:u w:color="000000"/>
      <w:lang w:eastAsia="it-IT"/>
    </w:rPr>
  </w:style>
  <w:style w:type="character" w:customStyle="1" w:styleId="Titolo3Carattere">
    <w:name w:val="Titolo 3 Carattere"/>
    <w:basedOn w:val="Carpredefinitoparagrafo"/>
    <w:link w:val="Titolo3"/>
    <w:semiHidden/>
    <w:rsid w:val="00487D43"/>
    <w:rPr>
      <w:rFonts w:ascii="Times New Roman" w:eastAsia="Arial Unicode MS" w:hAnsi="Times New Roman" w:cs="Times New Roman"/>
      <w:b/>
      <w:bCs/>
      <w:sz w:val="24"/>
      <w:szCs w:val="24"/>
      <w:u w:val="single"/>
      <w:lang w:eastAsia="it-IT"/>
    </w:rPr>
  </w:style>
  <w:style w:type="paragraph" w:styleId="Intestazione">
    <w:name w:val="header"/>
    <w:basedOn w:val="Normale"/>
    <w:link w:val="IntestazioneCarattere"/>
    <w:uiPriority w:val="99"/>
    <w:unhideWhenUsed/>
    <w:rsid w:val="00487D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43"/>
  </w:style>
  <w:style w:type="paragraph" w:styleId="Pidipagina">
    <w:name w:val="footer"/>
    <w:basedOn w:val="Normale"/>
    <w:link w:val="PidipaginaCarattere"/>
    <w:uiPriority w:val="99"/>
    <w:unhideWhenUsed/>
    <w:rsid w:val="00487D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43"/>
  </w:style>
  <w:style w:type="paragraph" w:styleId="Corpodeltesto2">
    <w:name w:val="Body Text 2"/>
    <w:basedOn w:val="Normale"/>
    <w:link w:val="Corpodeltesto2Carattere"/>
    <w:uiPriority w:val="99"/>
    <w:unhideWhenUsed/>
    <w:rsid w:val="009D3E03"/>
    <w:pPr>
      <w:spacing w:after="120" w:line="480" w:lineRule="auto"/>
    </w:pPr>
  </w:style>
  <w:style w:type="character" w:customStyle="1" w:styleId="Corpodeltesto2Carattere">
    <w:name w:val="Corpo del testo 2 Carattere"/>
    <w:basedOn w:val="Carpredefinitoparagrafo"/>
    <w:link w:val="Corpodeltesto2"/>
    <w:uiPriority w:val="99"/>
    <w:rsid w:val="009D3E03"/>
  </w:style>
  <w:style w:type="paragraph" w:styleId="Rientrocorpodeltesto2">
    <w:name w:val="Body Text Indent 2"/>
    <w:basedOn w:val="Normale"/>
    <w:link w:val="Rientrocorpodeltesto2Carattere"/>
    <w:uiPriority w:val="99"/>
    <w:semiHidden/>
    <w:unhideWhenUsed/>
    <w:rsid w:val="009D3E0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E03"/>
  </w:style>
  <w:style w:type="paragraph" w:styleId="Rientrocorpodeltesto3">
    <w:name w:val="Body Text Indent 3"/>
    <w:basedOn w:val="Normale"/>
    <w:link w:val="Rientrocorpodeltesto3Carattere"/>
    <w:uiPriority w:val="99"/>
    <w:semiHidden/>
    <w:unhideWhenUsed/>
    <w:rsid w:val="009D3E0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E03"/>
    <w:rPr>
      <w:sz w:val="16"/>
      <w:szCs w:val="16"/>
    </w:rPr>
  </w:style>
  <w:style w:type="paragraph" w:styleId="Corpodeltesto3">
    <w:name w:val="Body Text 3"/>
    <w:basedOn w:val="Normale"/>
    <w:link w:val="Corpodeltesto3Carattere"/>
    <w:semiHidden/>
    <w:rsid w:val="009D3E03"/>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D3E03"/>
    <w:rPr>
      <w:rFonts w:ascii="Times New Roman" w:eastAsia="Times New Roman" w:hAnsi="Times New Roman" w:cs="Times New Roman"/>
      <w:sz w:val="16"/>
      <w:szCs w:val="16"/>
      <w:lang w:eastAsia="it-IT"/>
    </w:rPr>
  </w:style>
  <w:style w:type="table" w:styleId="Grigliatabella">
    <w:name w:val="Table Grid"/>
    <w:basedOn w:val="Tabellanormale"/>
    <w:uiPriority w:val="39"/>
    <w:rsid w:val="0003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C03A6"/>
    <w:rPr>
      <w:color w:val="0563C1"/>
      <w:u w:val="single"/>
    </w:rPr>
  </w:style>
  <w:style w:type="paragraph" w:customStyle="1" w:styleId="Standard">
    <w:name w:val="Standard"/>
    <w:rsid w:val="00372762"/>
    <w:pPr>
      <w:suppressAutoHyphens/>
      <w:autoSpaceDN w:val="0"/>
      <w:spacing w:after="0" w:line="240" w:lineRule="auto"/>
      <w:jc w:val="both"/>
      <w:textAlignment w:val="baseline"/>
    </w:pPr>
    <w:rPr>
      <w:rFonts w:ascii="Arial" w:eastAsia="Times New Roman" w:hAnsi="Arial"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89">
      <w:bodyDiv w:val="1"/>
      <w:marLeft w:val="0"/>
      <w:marRight w:val="0"/>
      <w:marTop w:val="0"/>
      <w:marBottom w:val="0"/>
      <w:divBdr>
        <w:top w:val="none" w:sz="0" w:space="0" w:color="auto"/>
        <w:left w:val="none" w:sz="0" w:space="0" w:color="auto"/>
        <w:bottom w:val="none" w:sz="0" w:space="0" w:color="auto"/>
        <w:right w:val="none" w:sz="0" w:space="0" w:color="auto"/>
      </w:divBdr>
    </w:div>
    <w:div w:id="814835700">
      <w:bodyDiv w:val="1"/>
      <w:marLeft w:val="0"/>
      <w:marRight w:val="0"/>
      <w:marTop w:val="0"/>
      <w:marBottom w:val="0"/>
      <w:divBdr>
        <w:top w:val="none" w:sz="0" w:space="0" w:color="auto"/>
        <w:left w:val="none" w:sz="0" w:space="0" w:color="auto"/>
        <w:bottom w:val="none" w:sz="0" w:space="0" w:color="auto"/>
        <w:right w:val="none" w:sz="0" w:space="0" w:color="auto"/>
      </w:divBdr>
    </w:div>
    <w:div w:id="1007560181">
      <w:bodyDiv w:val="1"/>
      <w:marLeft w:val="0"/>
      <w:marRight w:val="0"/>
      <w:marTop w:val="0"/>
      <w:marBottom w:val="0"/>
      <w:divBdr>
        <w:top w:val="none" w:sz="0" w:space="0" w:color="auto"/>
        <w:left w:val="none" w:sz="0" w:space="0" w:color="auto"/>
        <w:bottom w:val="none" w:sz="0" w:space="0" w:color="auto"/>
        <w:right w:val="none" w:sz="0" w:space="0" w:color="auto"/>
      </w:divBdr>
    </w:div>
    <w:div w:id="16022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56CF-C146-4C27-B0C0-469C953C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2609</Words>
  <Characters>14876</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C.C.I.A.A. SAVONA</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Littardi Serena</dc:creator>
  <cp:lastModifiedBy>Raffaella Ravera</cp:lastModifiedBy>
  <cp:revision>12</cp:revision>
  <cp:lastPrinted>2017-04-11T06:24:00Z</cp:lastPrinted>
  <dcterms:created xsi:type="dcterms:W3CDTF">2018-07-05T10:21:00Z</dcterms:created>
  <dcterms:modified xsi:type="dcterms:W3CDTF">2018-07-23T08:51:00Z</dcterms:modified>
</cp:coreProperties>
</file>